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A129" w14:textId="77777777"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УТВЕРЖДЕН</w:t>
      </w:r>
      <w:bookmarkStart w:id="0" w:name="_GoBack"/>
      <w:bookmarkEnd w:id="0"/>
    </w:p>
    <w:p w14:paraId="54987776" w14:textId="77777777"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распоряжением председателя</w:t>
      </w:r>
    </w:p>
    <w:p w14:paraId="782BD456" w14:textId="77777777"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Контрольно-счетной палаты</w:t>
      </w:r>
    </w:p>
    <w:p w14:paraId="447DEBB7" w14:textId="77777777"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Черемховского районного</w:t>
      </w:r>
    </w:p>
    <w:p w14:paraId="2DC8AAB7" w14:textId="77777777"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муниципального образования</w:t>
      </w:r>
    </w:p>
    <w:p w14:paraId="064A0327" w14:textId="77777777" w:rsidR="00DF4728" w:rsidRDefault="00DF4728" w:rsidP="00DF47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4C6F">
        <w:rPr>
          <w:sz w:val="28"/>
          <w:szCs w:val="28"/>
        </w:rPr>
        <w:t xml:space="preserve">от </w:t>
      </w:r>
      <w:r w:rsidR="00833CE3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2012 года </w:t>
      </w:r>
      <w:r w:rsidRPr="004B4C6F">
        <w:rPr>
          <w:sz w:val="28"/>
          <w:szCs w:val="28"/>
        </w:rPr>
        <w:t xml:space="preserve">№ </w:t>
      </w:r>
      <w:r>
        <w:rPr>
          <w:sz w:val="28"/>
          <w:szCs w:val="28"/>
        </w:rPr>
        <w:t>17-р</w:t>
      </w:r>
    </w:p>
    <w:p w14:paraId="6067AC62" w14:textId="77777777" w:rsidR="00DF4728" w:rsidRPr="00315050" w:rsidRDefault="00DF4728" w:rsidP="00DF4728">
      <w:pPr>
        <w:ind w:left="6805"/>
        <w:rPr>
          <w:sz w:val="28"/>
          <w:szCs w:val="28"/>
        </w:rPr>
      </w:pPr>
    </w:p>
    <w:p w14:paraId="044D14CE" w14:textId="77777777"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14:paraId="1C23D737" w14:textId="77777777"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14:paraId="26040B2F" w14:textId="77777777"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14:paraId="042DD861" w14:textId="77777777"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14:paraId="6DD2AD98" w14:textId="77777777"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14:paraId="465A8E70" w14:textId="77777777" w:rsidR="00DF4728" w:rsidRPr="00DF4728" w:rsidRDefault="00DF4728" w:rsidP="00DF4728">
      <w:pPr>
        <w:spacing w:line="100" w:lineRule="atLeast"/>
        <w:jc w:val="center"/>
        <w:rPr>
          <w:b/>
          <w:bCs/>
          <w:sz w:val="28"/>
          <w:szCs w:val="28"/>
        </w:rPr>
      </w:pPr>
      <w:r w:rsidRPr="00315050">
        <w:rPr>
          <w:b/>
          <w:bCs/>
          <w:sz w:val="28"/>
          <w:szCs w:val="28"/>
        </w:rPr>
        <w:t>С</w:t>
      </w:r>
      <w:r w:rsidR="008776E6">
        <w:rPr>
          <w:b/>
          <w:bCs/>
          <w:sz w:val="28"/>
          <w:szCs w:val="28"/>
        </w:rPr>
        <w:t>тандарт организации деятельности</w:t>
      </w:r>
    </w:p>
    <w:p w14:paraId="1B174006" w14:textId="77777777" w:rsidR="00DF4728" w:rsidRP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</w:p>
    <w:p w14:paraId="65FFD7C8" w14:textId="77777777" w:rsidR="00DF4728" w:rsidRP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t xml:space="preserve">ПОРЯДОК </w:t>
      </w:r>
    </w:p>
    <w:p w14:paraId="2305F6F0" w14:textId="77777777" w:rsidR="00DF4728" w:rsidRP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t xml:space="preserve">ПЛАНИРОВАНИЯ РАБОТЫ </w:t>
      </w:r>
    </w:p>
    <w:p w14:paraId="36DF2284" w14:textId="77777777" w:rsidR="00DF4728" w:rsidRP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t xml:space="preserve">КОНТРОЛЬНО-СЧЕТНОЙ ПАЛАТЫ </w:t>
      </w:r>
    </w:p>
    <w:p w14:paraId="293BE6D0" w14:textId="77777777" w:rsid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ЧЕРЕМХОВСКОГО РАЙОННОГО </w:t>
      </w:r>
    </w:p>
    <w:p w14:paraId="7A1290A0" w14:textId="77777777" w:rsidR="00DF4728" w:rsidRPr="00833CE3" w:rsidRDefault="00DF4728" w:rsidP="00DF472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5434CE0" w14:textId="77777777" w:rsidR="00DF4728" w:rsidRPr="00315050" w:rsidRDefault="00DF4728" w:rsidP="00DF4728">
      <w:pPr>
        <w:pStyle w:val="7"/>
        <w:rPr>
          <w:szCs w:val="28"/>
        </w:rPr>
      </w:pPr>
    </w:p>
    <w:p w14:paraId="71E905DD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1392DCFC" w14:textId="77777777"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14:paraId="04346008" w14:textId="77777777"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14:paraId="6854B406" w14:textId="77777777"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14:paraId="148B2EF6" w14:textId="77777777" w:rsidR="00DF4728" w:rsidRPr="00315050" w:rsidRDefault="00DF4728" w:rsidP="00DF4728">
      <w:pPr>
        <w:ind w:left="5670"/>
        <w:rPr>
          <w:sz w:val="28"/>
          <w:szCs w:val="28"/>
        </w:rPr>
      </w:pPr>
    </w:p>
    <w:p w14:paraId="3A95529B" w14:textId="77777777" w:rsidR="00DF4728" w:rsidRPr="00315050" w:rsidRDefault="00DF4728" w:rsidP="00DF4728">
      <w:pPr>
        <w:ind w:left="5670"/>
        <w:rPr>
          <w:sz w:val="28"/>
          <w:szCs w:val="28"/>
        </w:rPr>
      </w:pPr>
    </w:p>
    <w:p w14:paraId="0D8EE9D7" w14:textId="77777777" w:rsidR="00DF4728" w:rsidRPr="00315050" w:rsidRDefault="00DF4728" w:rsidP="00DF4728">
      <w:pPr>
        <w:ind w:left="5670"/>
        <w:rPr>
          <w:sz w:val="28"/>
          <w:szCs w:val="28"/>
        </w:rPr>
      </w:pPr>
    </w:p>
    <w:p w14:paraId="3EAD954D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24458DA8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1B5821FA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1F1C3349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17E84B98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45A8B20D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73C38086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2E2692C9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18D9F779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7CF7973F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4172583A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5AAF8B26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1B7A2818" w14:textId="77777777" w:rsidR="00DF4728" w:rsidRPr="00315050" w:rsidRDefault="00DF4728" w:rsidP="00DF4728">
      <w:pPr>
        <w:jc w:val="center"/>
        <w:rPr>
          <w:sz w:val="28"/>
          <w:szCs w:val="28"/>
        </w:rPr>
      </w:pPr>
    </w:p>
    <w:p w14:paraId="3860DACA" w14:textId="77777777" w:rsidR="00DF4728" w:rsidRPr="00315050" w:rsidRDefault="00DF4728" w:rsidP="00DF4728">
      <w:pPr>
        <w:pageBreakBefore/>
        <w:spacing w:line="100" w:lineRule="atLeast"/>
        <w:jc w:val="center"/>
        <w:rPr>
          <w:sz w:val="28"/>
          <w:szCs w:val="28"/>
        </w:rPr>
      </w:pPr>
      <w:r w:rsidRPr="00315050">
        <w:rPr>
          <w:b/>
          <w:sz w:val="28"/>
          <w:szCs w:val="28"/>
        </w:rPr>
        <w:lastRenderedPageBreak/>
        <w:t>Содержание</w:t>
      </w:r>
    </w:p>
    <w:p w14:paraId="76B64874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9143"/>
      </w:tblGrid>
      <w:tr w:rsidR="00DF4728" w:rsidRPr="00315050" w14:paraId="334E91DD" w14:textId="77777777" w:rsidTr="001978A3">
        <w:tc>
          <w:tcPr>
            <w:tcW w:w="425" w:type="dxa"/>
            <w:shd w:val="clear" w:color="auto" w:fill="auto"/>
          </w:tcPr>
          <w:p w14:paraId="4A067882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754A027E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i/>
                <w:sz w:val="28"/>
                <w:szCs w:val="28"/>
              </w:rPr>
            </w:pPr>
          </w:p>
        </w:tc>
      </w:tr>
      <w:tr w:rsidR="00DF4728" w:rsidRPr="00315050" w14:paraId="4A614C1C" w14:textId="77777777" w:rsidTr="001978A3">
        <w:tc>
          <w:tcPr>
            <w:tcW w:w="425" w:type="dxa"/>
            <w:shd w:val="clear" w:color="auto" w:fill="auto"/>
          </w:tcPr>
          <w:p w14:paraId="683E88F3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15050">
              <w:rPr>
                <w:sz w:val="28"/>
                <w:szCs w:val="28"/>
              </w:rPr>
              <w:t>1.</w:t>
            </w:r>
          </w:p>
        </w:tc>
        <w:tc>
          <w:tcPr>
            <w:tcW w:w="9143" w:type="dxa"/>
            <w:shd w:val="clear" w:color="auto" w:fill="auto"/>
          </w:tcPr>
          <w:p w14:paraId="4218BEEC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15050">
              <w:rPr>
                <w:sz w:val="28"/>
                <w:szCs w:val="28"/>
              </w:rPr>
              <w:t>Общие положения...............................................................................................3</w:t>
            </w:r>
          </w:p>
        </w:tc>
      </w:tr>
      <w:tr w:rsidR="00DF4728" w:rsidRPr="00315050" w14:paraId="662C0ECE" w14:textId="77777777" w:rsidTr="001978A3">
        <w:tc>
          <w:tcPr>
            <w:tcW w:w="425" w:type="dxa"/>
            <w:shd w:val="clear" w:color="auto" w:fill="auto"/>
          </w:tcPr>
          <w:p w14:paraId="11B1A8FD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67ACAB14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58721991" w14:textId="77777777" w:rsidTr="001978A3">
        <w:tc>
          <w:tcPr>
            <w:tcW w:w="425" w:type="dxa"/>
            <w:shd w:val="clear" w:color="auto" w:fill="auto"/>
          </w:tcPr>
          <w:p w14:paraId="4340EE4B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143" w:type="dxa"/>
            <w:shd w:val="clear" w:color="auto" w:fill="auto"/>
          </w:tcPr>
          <w:p w14:paraId="2D029DF2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Цель, задачи и принципы планирования..........................................................3</w:t>
            </w:r>
          </w:p>
        </w:tc>
      </w:tr>
      <w:tr w:rsidR="00DF4728" w:rsidRPr="00315050" w14:paraId="774AA1AE" w14:textId="77777777" w:rsidTr="001978A3">
        <w:tc>
          <w:tcPr>
            <w:tcW w:w="425" w:type="dxa"/>
            <w:shd w:val="clear" w:color="auto" w:fill="auto"/>
          </w:tcPr>
          <w:p w14:paraId="2C4BA28C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6CA7AAA6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4728" w:rsidRPr="00315050" w14:paraId="5E7965C7" w14:textId="77777777" w:rsidTr="001978A3">
        <w:trPr>
          <w:trHeight w:val="560"/>
        </w:trPr>
        <w:tc>
          <w:tcPr>
            <w:tcW w:w="425" w:type="dxa"/>
            <w:shd w:val="clear" w:color="auto" w:fill="auto"/>
          </w:tcPr>
          <w:p w14:paraId="05298853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143" w:type="dxa"/>
            <w:shd w:val="clear" w:color="auto" w:fill="auto"/>
          </w:tcPr>
          <w:p w14:paraId="255F9239" w14:textId="77777777" w:rsidR="00DF4728" w:rsidRPr="00315050" w:rsidRDefault="00DF4728" w:rsidP="00D75478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 xml:space="preserve">Формирование и утверждение плана работы КСП </w:t>
            </w:r>
            <w:r>
              <w:rPr>
                <w:color w:val="000000"/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Pr="00315050">
              <w:rPr>
                <w:color w:val="000000"/>
                <w:sz w:val="28"/>
                <w:szCs w:val="28"/>
              </w:rPr>
              <w:t>на 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5050">
              <w:rPr>
                <w:color w:val="000000"/>
                <w:sz w:val="28"/>
                <w:szCs w:val="28"/>
              </w:rPr>
              <w:t>..........................................</w:t>
            </w:r>
            <w:r w:rsidR="00D75478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4728" w:rsidRPr="00315050" w14:paraId="386D1C9D" w14:textId="77777777" w:rsidTr="001978A3">
        <w:tc>
          <w:tcPr>
            <w:tcW w:w="425" w:type="dxa"/>
            <w:shd w:val="clear" w:color="auto" w:fill="auto"/>
          </w:tcPr>
          <w:p w14:paraId="724271A9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7A0F4F96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4728" w:rsidRPr="00315050" w14:paraId="3C072BBD" w14:textId="77777777" w:rsidTr="001978A3">
        <w:tc>
          <w:tcPr>
            <w:tcW w:w="425" w:type="dxa"/>
            <w:shd w:val="clear" w:color="auto" w:fill="auto"/>
          </w:tcPr>
          <w:p w14:paraId="4CEF74E6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143" w:type="dxa"/>
            <w:shd w:val="clear" w:color="auto" w:fill="auto"/>
          </w:tcPr>
          <w:p w14:paraId="1964686F" w14:textId="77777777" w:rsidR="00DF4728" w:rsidRPr="00315050" w:rsidRDefault="00DF4728" w:rsidP="00D75478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 xml:space="preserve">Корректировка плана работы КСП </w:t>
            </w:r>
            <w:r>
              <w:rPr>
                <w:color w:val="000000"/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Pr="00315050">
              <w:rPr>
                <w:color w:val="000000"/>
                <w:sz w:val="28"/>
                <w:szCs w:val="28"/>
              </w:rPr>
              <w:t>на год...............</w:t>
            </w:r>
            <w:r>
              <w:rPr>
                <w:color w:val="000000"/>
                <w:sz w:val="28"/>
                <w:szCs w:val="28"/>
              </w:rPr>
              <w:t>...............................</w:t>
            </w:r>
            <w:r w:rsidRPr="00315050">
              <w:rPr>
                <w:color w:val="000000"/>
                <w:sz w:val="28"/>
                <w:szCs w:val="28"/>
              </w:rPr>
              <w:t>..................</w:t>
            </w:r>
            <w:r w:rsidR="00D75478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4728" w:rsidRPr="00315050" w14:paraId="23023E65" w14:textId="77777777" w:rsidTr="001978A3">
        <w:tc>
          <w:tcPr>
            <w:tcW w:w="425" w:type="dxa"/>
            <w:shd w:val="clear" w:color="auto" w:fill="auto"/>
          </w:tcPr>
          <w:p w14:paraId="7A25BB16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14873B7F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4728" w:rsidRPr="00315050" w14:paraId="189C6E33" w14:textId="77777777" w:rsidTr="001978A3">
        <w:tc>
          <w:tcPr>
            <w:tcW w:w="425" w:type="dxa"/>
            <w:shd w:val="clear" w:color="auto" w:fill="auto"/>
          </w:tcPr>
          <w:p w14:paraId="28207891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143" w:type="dxa"/>
            <w:shd w:val="clear" w:color="auto" w:fill="auto"/>
          </w:tcPr>
          <w:p w14:paraId="00BE1E48" w14:textId="77777777" w:rsidR="00DF4728" w:rsidRPr="00315050" w:rsidRDefault="00DF4728" w:rsidP="00D7547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 xml:space="preserve">Контроль исполнения плана работы КСП </w:t>
            </w:r>
            <w:r>
              <w:rPr>
                <w:color w:val="000000"/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Pr="00315050">
              <w:rPr>
                <w:color w:val="000000"/>
                <w:sz w:val="28"/>
                <w:szCs w:val="28"/>
              </w:rPr>
              <w:t>на год........</w:t>
            </w:r>
            <w:r>
              <w:rPr>
                <w:color w:val="000000"/>
                <w:sz w:val="28"/>
                <w:szCs w:val="28"/>
              </w:rPr>
              <w:t>..............................................</w:t>
            </w:r>
            <w:r w:rsidRPr="00315050">
              <w:rPr>
                <w:color w:val="000000"/>
                <w:sz w:val="28"/>
                <w:szCs w:val="28"/>
              </w:rPr>
              <w:t>........</w:t>
            </w:r>
            <w:r w:rsidR="00D75478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4728" w:rsidRPr="00315050" w14:paraId="08592678" w14:textId="77777777" w:rsidTr="001978A3">
        <w:tc>
          <w:tcPr>
            <w:tcW w:w="425" w:type="dxa"/>
            <w:shd w:val="clear" w:color="auto" w:fill="auto"/>
          </w:tcPr>
          <w:p w14:paraId="443C5D4A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5AD3BF27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4728" w:rsidRPr="00315050" w14:paraId="016F33E3" w14:textId="77777777" w:rsidTr="001978A3">
        <w:tc>
          <w:tcPr>
            <w:tcW w:w="425" w:type="dxa"/>
            <w:shd w:val="clear" w:color="auto" w:fill="auto"/>
          </w:tcPr>
          <w:p w14:paraId="5F258144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3CDCE5F8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4728" w:rsidRPr="00315050" w14:paraId="6584A4EE" w14:textId="77777777" w:rsidTr="001978A3">
        <w:tc>
          <w:tcPr>
            <w:tcW w:w="425" w:type="dxa"/>
            <w:shd w:val="clear" w:color="auto" w:fill="auto"/>
          </w:tcPr>
          <w:p w14:paraId="2226484F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31B0C50F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1DFD687C" w14:textId="77777777" w:rsidTr="001978A3">
        <w:tc>
          <w:tcPr>
            <w:tcW w:w="425" w:type="dxa"/>
            <w:shd w:val="clear" w:color="auto" w:fill="auto"/>
          </w:tcPr>
          <w:p w14:paraId="2CB823CE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2F424FD5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739A8A1C" w14:textId="77777777" w:rsidTr="001978A3">
        <w:tc>
          <w:tcPr>
            <w:tcW w:w="425" w:type="dxa"/>
            <w:shd w:val="clear" w:color="auto" w:fill="auto"/>
          </w:tcPr>
          <w:p w14:paraId="1D9E292D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579E6BCD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29568527" w14:textId="77777777" w:rsidTr="001978A3">
        <w:tc>
          <w:tcPr>
            <w:tcW w:w="425" w:type="dxa"/>
            <w:shd w:val="clear" w:color="auto" w:fill="auto"/>
          </w:tcPr>
          <w:p w14:paraId="0AB150EE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4F7A7E92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3AFE63B4" w14:textId="77777777" w:rsidTr="001978A3">
        <w:tc>
          <w:tcPr>
            <w:tcW w:w="425" w:type="dxa"/>
            <w:shd w:val="clear" w:color="auto" w:fill="auto"/>
          </w:tcPr>
          <w:p w14:paraId="773EE209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42726E4D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2D18D76E" w14:textId="77777777" w:rsidTr="001978A3">
        <w:tc>
          <w:tcPr>
            <w:tcW w:w="425" w:type="dxa"/>
            <w:shd w:val="clear" w:color="auto" w:fill="auto"/>
          </w:tcPr>
          <w:p w14:paraId="4C43C12A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5E563AC1" w14:textId="77777777" w:rsidR="00DF4728" w:rsidRPr="00315050" w:rsidRDefault="00DF4728" w:rsidP="001978A3">
            <w:pPr>
              <w:tabs>
                <w:tab w:val="left" w:pos="0"/>
                <w:tab w:val="center" w:pos="4124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4728" w:rsidRPr="00315050" w14:paraId="7765E1F1" w14:textId="77777777" w:rsidTr="001978A3">
        <w:tc>
          <w:tcPr>
            <w:tcW w:w="425" w:type="dxa"/>
            <w:shd w:val="clear" w:color="auto" w:fill="auto"/>
          </w:tcPr>
          <w:p w14:paraId="2D0D5E38" w14:textId="77777777" w:rsidR="00DF4728" w:rsidRPr="00315050" w:rsidRDefault="00DF4728" w:rsidP="001978A3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14:paraId="74E45A37" w14:textId="77777777" w:rsidR="00DF4728" w:rsidRPr="00315050" w:rsidRDefault="00DF4728" w:rsidP="001978A3">
            <w:pPr>
              <w:snapToGrid w:val="0"/>
              <w:spacing w:line="10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DF4728" w:rsidRPr="00315050" w14:paraId="1D021D80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1A99E565" w14:textId="77777777" w:rsidR="00DF4728" w:rsidRPr="00315050" w:rsidRDefault="00DF4728" w:rsidP="001978A3">
            <w:pPr>
              <w:snapToGrid w:val="0"/>
              <w:spacing w:line="100" w:lineRule="atLeast"/>
              <w:ind w:left="1800" w:hanging="18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4728" w:rsidRPr="00315050" w14:paraId="29C3300E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753267C0" w14:textId="77777777" w:rsidR="00DF4728" w:rsidRPr="00315050" w:rsidRDefault="00DF4728" w:rsidP="001978A3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59FC09A2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401753F1" w14:textId="77777777" w:rsidR="00DF4728" w:rsidRPr="00315050" w:rsidRDefault="00DF4728" w:rsidP="001978A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6DA3A9AC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350A77D3" w14:textId="77777777" w:rsidR="00DF4728" w:rsidRPr="00315050" w:rsidRDefault="00DF4728" w:rsidP="001978A3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39DA5134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3AB12B63" w14:textId="77777777" w:rsidR="00DF4728" w:rsidRPr="00315050" w:rsidRDefault="00DF4728" w:rsidP="001978A3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08E9BF1F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076A0260" w14:textId="77777777" w:rsidR="00DF4728" w:rsidRPr="00315050" w:rsidRDefault="00DF4728" w:rsidP="001978A3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161E72B0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0A55BC1E" w14:textId="77777777" w:rsidR="00DF4728" w:rsidRPr="00315050" w:rsidRDefault="00DF4728" w:rsidP="001978A3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F4728" w:rsidRPr="00315050" w14:paraId="2DCA1F4F" w14:textId="77777777" w:rsidTr="001978A3">
        <w:trPr>
          <w:cantSplit/>
        </w:trPr>
        <w:tc>
          <w:tcPr>
            <w:tcW w:w="9568" w:type="dxa"/>
            <w:gridSpan w:val="2"/>
            <w:shd w:val="clear" w:color="auto" w:fill="auto"/>
          </w:tcPr>
          <w:p w14:paraId="29228EB9" w14:textId="77777777" w:rsidR="00DF4728" w:rsidRPr="00315050" w:rsidRDefault="00DF4728" w:rsidP="001978A3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</w:tbl>
    <w:p w14:paraId="3E1FD3D8" w14:textId="77777777" w:rsidR="00DF4728" w:rsidRPr="00315050" w:rsidRDefault="00DF4728" w:rsidP="00DF4728">
      <w:pPr>
        <w:spacing w:line="100" w:lineRule="atLeast"/>
        <w:ind w:left="-11"/>
        <w:jc w:val="both"/>
        <w:rPr>
          <w:b/>
          <w:sz w:val="28"/>
          <w:szCs w:val="28"/>
        </w:rPr>
      </w:pPr>
    </w:p>
    <w:p w14:paraId="660EDD82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6354AE79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42B64787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65E2CB46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489D3656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523A6F63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26D00341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1519A9BC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149151F7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26021AD8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39CC8718" w14:textId="77777777" w:rsidR="00DF4728" w:rsidRPr="00315050" w:rsidRDefault="00DF4728" w:rsidP="00DF4728">
      <w:pPr>
        <w:ind w:left="-11"/>
        <w:jc w:val="center"/>
        <w:rPr>
          <w:b/>
          <w:sz w:val="28"/>
          <w:szCs w:val="28"/>
        </w:rPr>
      </w:pPr>
    </w:p>
    <w:p w14:paraId="76676727" w14:textId="77777777" w:rsidR="00DF4728" w:rsidRDefault="00DF4728" w:rsidP="00CC5517">
      <w:pPr>
        <w:ind w:left="-11" w:firstLine="720"/>
        <w:jc w:val="both"/>
        <w:rPr>
          <w:sz w:val="28"/>
          <w:szCs w:val="28"/>
        </w:rPr>
      </w:pPr>
      <w:r w:rsidRPr="00CC5517">
        <w:rPr>
          <w:sz w:val="28"/>
          <w:szCs w:val="28"/>
        </w:rPr>
        <w:lastRenderedPageBreak/>
        <w:t>1. Общие положения</w:t>
      </w:r>
    </w:p>
    <w:p w14:paraId="77ED2F49" w14:textId="77777777" w:rsidR="00CC5517" w:rsidRPr="00CC5517" w:rsidRDefault="00CC5517" w:rsidP="00CC5517">
      <w:pPr>
        <w:ind w:left="-11" w:firstLine="720"/>
        <w:jc w:val="both"/>
        <w:rPr>
          <w:sz w:val="28"/>
          <w:szCs w:val="28"/>
        </w:rPr>
      </w:pPr>
    </w:p>
    <w:p w14:paraId="613C07EB" w14:textId="77777777" w:rsidR="00DF4728" w:rsidRPr="00315050" w:rsidRDefault="00BF2D46" w:rsidP="00CC55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4728" w:rsidRPr="00315050">
        <w:rPr>
          <w:rFonts w:ascii="Times New Roman" w:hAnsi="Times New Roman"/>
          <w:sz w:val="28"/>
          <w:szCs w:val="28"/>
        </w:rPr>
        <w:t>1. Стандарт организации деятельности</w:t>
      </w:r>
      <w:r w:rsidR="00DF4728" w:rsidRPr="00315050">
        <w:rPr>
          <w:rFonts w:ascii="Times New Roman" w:hAnsi="Times New Roman"/>
          <w:iCs/>
          <w:sz w:val="28"/>
          <w:szCs w:val="28"/>
        </w:rPr>
        <w:t xml:space="preserve"> </w:t>
      </w:r>
      <w:r w:rsidR="00DF4728">
        <w:rPr>
          <w:rFonts w:ascii="Times New Roman" w:hAnsi="Times New Roman"/>
          <w:iCs/>
          <w:sz w:val="28"/>
          <w:szCs w:val="28"/>
        </w:rPr>
        <w:t>К</w:t>
      </w:r>
      <w:r w:rsidR="00DF4728" w:rsidRPr="00315050">
        <w:rPr>
          <w:rFonts w:ascii="Times New Roman" w:hAnsi="Times New Roman"/>
          <w:iCs/>
          <w:sz w:val="28"/>
          <w:szCs w:val="28"/>
        </w:rPr>
        <w:t>онтрольно-счетной палаты</w:t>
      </w:r>
      <w:r w:rsidR="00DF4728">
        <w:rPr>
          <w:rFonts w:ascii="Times New Roman" w:hAnsi="Times New Roman"/>
          <w:iCs/>
          <w:sz w:val="28"/>
          <w:szCs w:val="28"/>
        </w:rPr>
        <w:t xml:space="preserve"> Черемховского районного</w:t>
      </w:r>
      <w:r w:rsidR="00DF4728" w:rsidRPr="00315050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 w:rsidR="00DF4728" w:rsidRPr="00315050">
        <w:rPr>
          <w:rFonts w:ascii="Times New Roman" w:hAnsi="Times New Roman"/>
          <w:sz w:val="28"/>
          <w:szCs w:val="28"/>
        </w:rPr>
        <w:t>(далее – КСП)</w:t>
      </w:r>
      <w:r w:rsidR="00DF4728" w:rsidRPr="00315050">
        <w:rPr>
          <w:rFonts w:ascii="Times New Roman" w:hAnsi="Times New Roman"/>
          <w:iCs/>
          <w:sz w:val="28"/>
          <w:szCs w:val="28"/>
        </w:rPr>
        <w:t xml:space="preserve">, СОД </w:t>
      </w:r>
      <w:r w:rsidR="00DF4728" w:rsidRPr="00315050">
        <w:rPr>
          <w:rFonts w:ascii="Times New Roman" w:hAnsi="Times New Roman"/>
          <w:sz w:val="28"/>
          <w:szCs w:val="28"/>
        </w:rPr>
        <w:t xml:space="preserve"> «Порядок планирования работы </w:t>
      </w:r>
      <w:r w:rsidR="00DF4728">
        <w:rPr>
          <w:rFonts w:ascii="Times New Roman" w:hAnsi="Times New Roman"/>
          <w:sz w:val="28"/>
          <w:szCs w:val="28"/>
        </w:rPr>
        <w:t>К</w:t>
      </w:r>
      <w:r w:rsidR="00DF4728" w:rsidRPr="00315050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DF4728"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="00DF4728" w:rsidRPr="00315050">
        <w:rPr>
          <w:rFonts w:ascii="Times New Roman" w:hAnsi="Times New Roman"/>
          <w:sz w:val="28"/>
          <w:szCs w:val="28"/>
        </w:rPr>
        <w:t>муниципального образования» (далее – Стандарт)</w:t>
      </w:r>
      <w:r w:rsidR="00DF4728" w:rsidRPr="00315050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DF4728" w:rsidRPr="00315050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</w:t>
      </w:r>
      <w:r w:rsidR="004C7E7D">
        <w:rPr>
          <w:rFonts w:ascii="Times New Roman" w:hAnsi="Times New Roman"/>
          <w:sz w:val="28"/>
          <w:szCs w:val="28"/>
        </w:rPr>
        <w:t>Федеральный з</w:t>
      </w:r>
      <w:r w:rsidR="00DF4728" w:rsidRPr="00315050">
        <w:rPr>
          <w:rFonts w:ascii="Times New Roman" w:hAnsi="Times New Roman"/>
          <w:sz w:val="28"/>
          <w:szCs w:val="28"/>
        </w:rPr>
        <w:t>акон № 6-ФЗ), стандартом финансового контроля 4005 «Порядок планирования работы Счетной Палаты Российской Федерации», утвержденным решением Коллегии Счетной палаты Российской Федерации от 29</w:t>
      </w:r>
      <w:r w:rsidR="004C7E7D">
        <w:rPr>
          <w:rFonts w:ascii="Times New Roman" w:hAnsi="Times New Roman"/>
          <w:sz w:val="28"/>
          <w:szCs w:val="28"/>
        </w:rPr>
        <w:t>.06.</w:t>
      </w:r>
      <w:r w:rsidR="00DF4728" w:rsidRPr="00315050">
        <w:rPr>
          <w:rFonts w:ascii="Times New Roman" w:hAnsi="Times New Roman"/>
          <w:sz w:val="28"/>
          <w:szCs w:val="28"/>
        </w:rPr>
        <w:t xml:space="preserve">2007 (протокол № 30К (548), статьями </w:t>
      </w:r>
      <w:r w:rsidR="00E8475C">
        <w:rPr>
          <w:rFonts w:ascii="Times New Roman" w:hAnsi="Times New Roman"/>
          <w:sz w:val="28"/>
          <w:szCs w:val="28"/>
        </w:rPr>
        <w:t>7</w:t>
      </w:r>
      <w:r w:rsidR="00DF4728" w:rsidRPr="00315050">
        <w:rPr>
          <w:rFonts w:ascii="Times New Roman" w:hAnsi="Times New Roman"/>
          <w:sz w:val="28"/>
          <w:szCs w:val="28"/>
        </w:rPr>
        <w:t xml:space="preserve"> и </w:t>
      </w:r>
      <w:r w:rsidR="00E8475C">
        <w:rPr>
          <w:rFonts w:ascii="Times New Roman" w:hAnsi="Times New Roman"/>
          <w:sz w:val="28"/>
          <w:szCs w:val="28"/>
        </w:rPr>
        <w:t>13</w:t>
      </w:r>
      <w:r w:rsidR="00DF4728" w:rsidRPr="00315050">
        <w:rPr>
          <w:rFonts w:ascii="Times New Roman" w:hAnsi="Times New Roman"/>
          <w:sz w:val="28"/>
          <w:szCs w:val="28"/>
        </w:rPr>
        <w:t xml:space="preserve"> Положения о </w:t>
      </w:r>
      <w:r w:rsidR="00E8475C">
        <w:rPr>
          <w:rFonts w:ascii="Times New Roman" w:hAnsi="Times New Roman"/>
          <w:sz w:val="28"/>
          <w:szCs w:val="28"/>
        </w:rPr>
        <w:t>К</w:t>
      </w:r>
      <w:r w:rsidR="00DF4728" w:rsidRPr="00315050">
        <w:rPr>
          <w:rFonts w:ascii="Times New Roman" w:hAnsi="Times New Roman"/>
          <w:sz w:val="28"/>
          <w:szCs w:val="28"/>
        </w:rPr>
        <w:t xml:space="preserve">онтрольно-счетной палате </w:t>
      </w:r>
      <w:r w:rsidR="00E8475C"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="00DF4728" w:rsidRPr="00315050">
        <w:rPr>
          <w:rFonts w:ascii="Times New Roman" w:hAnsi="Times New Roman"/>
          <w:sz w:val="28"/>
          <w:szCs w:val="28"/>
        </w:rPr>
        <w:t xml:space="preserve">муниципального образования, утвержденного решением Думы </w:t>
      </w:r>
      <w:r w:rsidR="00E8475C" w:rsidRPr="00482A0F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 от 06.03.2012 года № 192</w:t>
      </w:r>
      <w:r w:rsidR="00C82ABC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C82ABC" w:rsidRPr="00C82ABC">
        <w:rPr>
          <w:rFonts w:ascii="Times New Roman" w:hAnsi="Times New Roman"/>
          <w:sz w:val="28"/>
          <w:szCs w:val="28"/>
        </w:rPr>
        <w:t xml:space="preserve"> </w:t>
      </w:r>
      <w:r w:rsidR="00C82ABC" w:rsidRPr="00315050">
        <w:rPr>
          <w:rFonts w:ascii="Times New Roman" w:hAnsi="Times New Roman"/>
          <w:sz w:val="28"/>
          <w:szCs w:val="28"/>
        </w:rPr>
        <w:t xml:space="preserve">о </w:t>
      </w:r>
      <w:r w:rsidR="00C82ABC">
        <w:rPr>
          <w:rFonts w:ascii="Times New Roman" w:hAnsi="Times New Roman"/>
          <w:sz w:val="28"/>
          <w:szCs w:val="28"/>
        </w:rPr>
        <w:t>К</w:t>
      </w:r>
      <w:r w:rsidR="00C82ABC" w:rsidRPr="00315050">
        <w:rPr>
          <w:rFonts w:ascii="Times New Roman" w:hAnsi="Times New Roman"/>
          <w:sz w:val="28"/>
          <w:szCs w:val="28"/>
        </w:rPr>
        <w:t xml:space="preserve">онтрольно-счетной палате </w:t>
      </w:r>
      <w:r w:rsidR="00C82ABC"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="00C82ABC" w:rsidRPr="00315050">
        <w:rPr>
          <w:rFonts w:ascii="Times New Roman" w:hAnsi="Times New Roman"/>
          <w:sz w:val="28"/>
          <w:szCs w:val="28"/>
        </w:rPr>
        <w:t>муниципального образования</w:t>
      </w:r>
      <w:r w:rsidR="00C82ABC">
        <w:rPr>
          <w:rFonts w:ascii="Times New Roman" w:hAnsi="Times New Roman"/>
          <w:sz w:val="28"/>
          <w:szCs w:val="28"/>
        </w:rPr>
        <w:t>)</w:t>
      </w:r>
      <w:r w:rsidR="00DF4728" w:rsidRPr="00482A0F">
        <w:rPr>
          <w:rFonts w:ascii="Times New Roman" w:hAnsi="Times New Roman"/>
          <w:sz w:val="28"/>
          <w:szCs w:val="28"/>
        </w:rPr>
        <w:t>,</w:t>
      </w:r>
      <w:r w:rsidR="00DF4728" w:rsidRPr="00315050">
        <w:rPr>
          <w:rFonts w:ascii="Times New Roman" w:hAnsi="Times New Roman"/>
          <w:sz w:val="28"/>
          <w:szCs w:val="28"/>
        </w:rPr>
        <w:t xml:space="preserve"> Регламент</w:t>
      </w:r>
      <w:r w:rsidR="00482A0F">
        <w:rPr>
          <w:rFonts w:ascii="Times New Roman" w:hAnsi="Times New Roman"/>
          <w:sz w:val="28"/>
          <w:szCs w:val="28"/>
        </w:rPr>
        <w:t>ом</w:t>
      </w:r>
      <w:r w:rsidR="00DF4728" w:rsidRPr="00315050">
        <w:rPr>
          <w:rFonts w:ascii="Times New Roman" w:hAnsi="Times New Roman"/>
          <w:sz w:val="28"/>
          <w:szCs w:val="28"/>
        </w:rPr>
        <w:t xml:space="preserve"> КСП </w:t>
      </w:r>
      <w:r w:rsidR="00482A0F">
        <w:rPr>
          <w:rFonts w:ascii="Times New Roman" w:hAnsi="Times New Roman"/>
          <w:sz w:val="28"/>
          <w:szCs w:val="28"/>
        </w:rPr>
        <w:t xml:space="preserve">Черемховского районного муниципального образования, утвержденным распоряжением председателя </w:t>
      </w:r>
      <w:r w:rsidR="00482A0F">
        <w:rPr>
          <w:rFonts w:ascii="Times New Roman" w:hAnsi="Times New Roman"/>
          <w:sz w:val="28"/>
        </w:rPr>
        <w:t>КСП от 03.04.2012 года № 1-р</w:t>
      </w:r>
      <w:r w:rsidR="00DF4728" w:rsidRPr="00315050">
        <w:rPr>
          <w:rFonts w:ascii="Times New Roman" w:hAnsi="Times New Roman"/>
          <w:sz w:val="28"/>
          <w:szCs w:val="28"/>
        </w:rPr>
        <w:t>.</w:t>
      </w:r>
    </w:p>
    <w:p w14:paraId="57089AB6" w14:textId="77777777" w:rsidR="00DF4728" w:rsidRPr="00315050" w:rsidRDefault="00DF4728" w:rsidP="00482A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15050">
        <w:rPr>
          <w:rFonts w:ascii="Times New Roman" w:hAnsi="Times New Roman"/>
          <w:sz w:val="28"/>
          <w:szCs w:val="28"/>
        </w:rPr>
        <w:t xml:space="preserve">При подготовке Стандарта учтены положения стандартов ИНТОСАИ и другие международные стандарты в области государственного контроля, аудита и финансовой отчетности, а также Общие требования к стандартам внешнего государственного и муниципального финансового контроля, утвержденные Коллегией Счетной палаты Российской Федерации (протокол от 12 мая 2012 г. № 21К (854). </w:t>
      </w:r>
    </w:p>
    <w:p w14:paraId="002417E1" w14:textId="77777777" w:rsidR="00DF4728" w:rsidRPr="00315050" w:rsidRDefault="00BF2D46" w:rsidP="00DF4728">
      <w:pPr>
        <w:pStyle w:val="21"/>
        <w:spacing w:line="100" w:lineRule="atLeast"/>
        <w:ind w:firstLine="720"/>
        <w:rPr>
          <w:szCs w:val="28"/>
        </w:rPr>
      </w:pPr>
      <w:r>
        <w:rPr>
          <w:szCs w:val="28"/>
        </w:rPr>
        <w:t>1.</w:t>
      </w:r>
      <w:r w:rsidR="00DF4728" w:rsidRPr="00315050">
        <w:rPr>
          <w:szCs w:val="28"/>
        </w:rPr>
        <w:t xml:space="preserve">2. Целью настоящего Стандарта является установление общих принципов, правил и процедур планирования работы КСП (далее – планирования) для обеспечения </w:t>
      </w:r>
      <w:r w:rsidR="00DF4728" w:rsidRPr="00315050">
        <w:rPr>
          <w:szCs w:val="28"/>
          <w:shd w:val="clear" w:color="auto" w:fill="FFFFFF"/>
        </w:rPr>
        <w:t xml:space="preserve">эффективной организации осуществления внешнего финансового контроля, а также обеспечения выполнения </w:t>
      </w:r>
      <w:r w:rsidR="00DF4728" w:rsidRPr="00315050">
        <w:rPr>
          <w:szCs w:val="28"/>
        </w:rPr>
        <w:t>контрольно-счетным органом</w:t>
      </w:r>
      <w:r w:rsidR="00DF4728" w:rsidRPr="00315050">
        <w:rPr>
          <w:szCs w:val="28"/>
          <w:shd w:val="clear" w:color="auto" w:fill="FFFFFF"/>
        </w:rPr>
        <w:t xml:space="preserve"> законодательно установленных полномочий.</w:t>
      </w:r>
    </w:p>
    <w:p w14:paraId="03B4CB77" w14:textId="77777777" w:rsidR="00DF4728" w:rsidRPr="00315050" w:rsidRDefault="00BF2D46" w:rsidP="00DF4728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>1.</w:t>
      </w:r>
      <w:r w:rsidR="00DF4728" w:rsidRPr="00315050">
        <w:rPr>
          <w:kern w:val="2"/>
          <w:szCs w:val="28"/>
        </w:rPr>
        <w:t>3. Задачами настоящего Стандарта являются:</w:t>
      </w:r>
    </w:p>
    <w:p w14:paraId="49EE349A" w14:textId="77777777" w:rsidR="00DF4728" w:rsidRPr="00315050" w:rsidRDefault="00DF4728" w:rsidP="00DF4728">
      <w:pPr>
        <w:ind w:firstLine="709"/>
        <w:jc w:val="both"/>
        <w:rPr>
          <w:kern w:val="2"/>
          <w:sz w:val="28"/>
          <w:szCs w:val="28"/>
        </w:rPr>
      </w:pPr>
      <w:r w:rsidRPr="00315050">
        <w:rPr>
          <w:kern w:val="2"/>
          <w:sz w:val="28"/>
          <w:szCs w:val="28"/>
        </w:rPr>
        <w:t xml:space="preserve">1) определение </w:t>
      </w:r>
      <w:r w:rsidRPr="00315050">
        <w:rPr>
          <w:color w:val="000000"/>
          <w:kern w:val="2"/>
          <w:sz w:val="28"/>
          <w:szCs w:val="28"/>
        </w:rPr>
        <w:t>целей, задач и принципов</w:t>
      </w:r>
      <w:r w:rsidRPr="00315050">
        <w:rPr>
          <w:kern w:val="2"/>
          <w:sz w:val="28"/>
          <w:szCs w:val="28"/>
        </w:rPr>
        <w:t xml:space="preserve"> планирования;</w:t>
      </w:r>
    </w:p>
    <w:p w14:paraId="5264CBC6" w14:textId="77777777" w:rsidR="00DF4728" w:rsidRPr="00315050" w:rsidRDefault="00DF4728" w:rsidP="00DF4728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2) установление порядка формирования и утверждения годового плана рабо</w:t>
      </w:r>
      <w:r w:rsidR="00DB68AD">
        <w:rPr>
          <w:kern w:val="2"/>
          <w:szCs w:val="28"/>
        </w:rPr>
        <w:t>ты КСП</w:t>
      </w:r>
      <w:r w:rsidRPr="00315050">
        <w:rPr>
          <w:kern w:val="2"/>
          <w:szCs w:val="28"/>
        </w:rPr>
        <w:t>;</w:t>
      </w:r>
    </w:p>
    <w:p w14:paraId="7FEA5E17" w14:textId="77777777" w:rsidR="00DF4728" w:rsidRPr="00315050" w:rsidRDefault="00DF4728" w:rsidP="00DF4728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 xml:space="preserve">3) определение концепций работы по направлению деятельности; </w:t>
      </w:r>
    </w:p>
    <w:p w14:paraId="5D289F86" w14:textId="77777777" w:rsidR="00DF4728" w:rsidRPr="00315050" w:rsidRDefault="00DF4728" w:rsidP="00DF4728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 xml:space="preserve">4) определение требований к </w:t>
      </w:r>
      <w:r w:rsidRPr="00315050">
        <w:rPr>
          <w:color w:val="000000"/>
          <w:kern w:val="2"/>
          <w:szCs w:val="28"/>
        </w:rPr>
        <w:t>форме,</w:t>
      </w:r>
      <w:r w:rsidRPr="00315050">
        <w:rPr>
          <w:color w:val="FF00FF"/>
          <w:kern w:val="2"/>
          <w:szCs w:val="28"/>
        </w:rPr>
        <w:t xml:space="preserve"> </w:t>
      </w:r>
      <w:r w:rsidRPr="00315050">
        <w:rPr>
          <w:kern w:val="2"/>
          <w:szCs w:val="28"/>
        </w:rPr>
        <w:t>структуре и содержанию плана работы КСП;</w:t>
      </w:r>
    </w:p>
    <w:p w14:paraId="7A7CCB97" w14:textId="77777777" w:rsidR="00DF4728" w:rsidRPr="00315050" w:rsidRDefault="00DF4728" w:rsidP="00CC5517">
      <w:pPr>
        <w:pStyle w:val="21"/>
        <w:spacing w:line="240" w:lineRule="auto"/>
        <w:rPr>
          <w:color w:val="000000"/>
          <w:kern w:val="2"/>
          <w:szCs w:val="28"/>
        </w:rPr>
      </w:pPr>
      <w:r w:rsidRPr="00315050">
        <w:rPr>
          <w:kern w:val="2"/>
          <w:szCs w:val="28"/>
        </w:rPr>
        <w:t>5) установление порядка корректировки и контроля исполнения плана работы КСП.</w:t>
      </w:r>
    </w:p>
    <w:p w14:paraId="209B5FFC" w14:textId="77777777" w:rsidR="00DB68AD" w:rsidRDefault="00DB68AD" w:rsidP="00CC5517">
      <w:pPr>
        <w:jc w:val="center"/>
        <w:rPr>
          <w:b/>
          <w:color w:val="000000"/>
          <w:sz w:val="28"/>
          <w:szCs w:val="28"/>
        </w:rPr>
      </w:pPr>
    </w:p>
    <w:p w14:paraId="03BE1167" w14:textId="77777777" w:rsidR="00DF4728" w:rsidRDefault="00DF4728" w:rsidP="00CC5517">
      <w:pPr>
        <w:ind w:firstLine="709"/>
        <w:jc w:val="both"/>
        <w:rPr>
          <w:color w:val="000000"/>
          <w:sz w:val="28"/>
          <w:szCs w:val="28"/>
        </w:rPr>
      </w:pPr>
      <w:r w:rsidRPr="00CC5517">
        <w:rPr>
          <w:color w:val="000000"/>
          <w:sz w:val="28"/>
          <w:szCs w:val="28"/>
        </w:rPr>
        <w:t>2. Цель, задачи и принципы планирования</w:t>
      </w:r>
    </w:p>
    <w:p w14:paraId="2DAE6181" w14:textId="77777777" w:rsidR="00CC5517" w:rsidRPr="00CC5517" w:rsidRDefault="00CC5517" w:rsidP="00CC5517">
      <w:pPr>
        <w:ind w:firstLine="709"/>
        <w:jc w:val="both"/>
        <w:rPr>
          <w:color w:val="000000"/>
          <w:sz w:val="28"/>
          <w:szCs w:val="28"/>
        </w:rPr>
      </w:pPr>
    </w:p>
    <w:p w14:paraId="15DF5779" w14:textId="77777777" w:rsidR="00DF4728" w:rsidRPr="00315050" w:rsidRDefault="00BF2D46" w:rsidP="00CC5517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>2.</w:t>
      </w:r>
      <w:r w:rsidR="00DF4728" w:rsidRPr="00315050">
        <w:rPr>
          <w:szCs w:val="28"/>
        </w:rPr>
        <w:t xml:space="preserve">1. КСП осуществляет свою деятельность на </w:t>
      </w:r>
      <w:r w:rsidR="00DF4728" w:rsidRPr="00315050">
        <w:rPr>
          <w:color w:val="000000"/>
          <w:szCs w:val="28"/>
        </w:rPr>
        <w:t>основе годового плана</w:t>
      </w:r>
      <w:r w:rsidR="00DF4728" w:rsidRPr="00315050">
        <w:rPr>
          <w:szCs w:val="28"/>
        </w:rPr>
        <w:t>, который разрабатывается и утверждается ею самостоятельно.</w:t>
      </w:r>
    </w:p>
    <w:p w14:paraId="342B8CFB" w14:textId="77777777" w:rsidR="00DF4728" w:rsidRPr="00315050" w:rsidRDefault="00BF2D46" w:rsidP="00DF4728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lastRenderedPageBreak/>
        <w:t>2.</w:t>
      </w:r>
      <w:r w:rsidR="00DF4728" w:rsidRPr="00315050">
        <w:rPr>
          <w:szCs w:val="28"/>
        </w:rPr>
        <w:t xml:space="preserve">2. Планирование деятельности КСП осуществляется  с учетом результатов ранее проведенных КСП и иных контрольных органов контрольных и экспертно-аналитических мероприятий, а также на основании поручений Думы </w:t>
      </w:r>
      <w:r w:rsidR="00C82ABC">
        <w:rPr>
          <w:szCs w:val="28"/>
        </w:rPr>
        <w:t>Черемховского районного муниципального образования</w:t>
      </w:r>
      <w:r w:rsidR="00DF4728" w:rsidRPr="00315050">
        <w:rPr>
          <w:szCs w:val="28"/>
        </w:rPr>
        <w:t xml:space="preserve">, предложений и запросов мэра </w:t>
      </w:r>
      <w:r w:rsidR="00C82ABC">
        <w:rPr>
          <w:szCs w:val="28"/>
        </w:rPr>
        <w:t>района.</w:t>
      </w:r>
    </w:p>
    <w:p w14:paraId="05CC52BA" w14:textId="77777777" w:rsidR="00DF4728" w:rsidRPr="00315050" w:rsidRDefault="00DF4728" w:rsidP="00DF4728">
      <w:pPr>
        <w:spacing w:line="100" w:lineRule="atLeast"/>
        <w:ind w:right="119" w:firstLine="709"/>
        <w:jc w:val="both"/>
        <w:rPr>
          <w:sz w:val="28"/>
          <w:szCs w:val="28"/>
        </w:rPr>
      </w:pPr>
      <w:r w:rsidRPr="00315050">
        <w:rPr>
          <w:sz w:val="28"/>
          <w:szCs w:val="28"/>
        </w:rPr>
        <w:t xml:space="preserve">Планирование осуществляется в целях обеспечения выполнения задач, определенных КСП </w:t>
      </w:r>
      <w:r w:rsidR="00C82ABC" w:rsidRPr="00315050">
        <w:rPr>
          <w:sz w:val="28"/>
          <w:szCs w:val="28"/>
        </w:rPr>
        <w:t>Бюджетным кодексом Российской Федерации</w:t>
      </w:r>
      <w:r w:rsidR="00C82ABC">
        <w:rPr>
          <w:sz w:val="28"/>
          <w:szCs w:val="28"/>
        </w:rPr>
        <w:t>,</w:t>
      </w:r>
      <w:r w:rsidR="00C82ABC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Федеральным законом № 6-ФЗ, Положением о </w:t>
      </w:r>
      <w:r w:rsidR="00C82ABC">
        <w:rPr>
          <w:sz w:val="28"/>
          <w:szCs w:val="28"/>
        </w:rPr>
        <w:t>К</w:t>
      </w:r>
      <w:r w:rsidRPr="00315050">
        <w:rPr>
          <w:sz w:val="28"/>
          <w:szCs w:val="28"/>
        </w:rPr>
        <w:t xml:space="preserve">онтрольно-счетной палате </w:t>
      </w:r>
      <w:r w:rsidR="00C82ABC">
        <w:rPr>
          <w:sz w:val="28"/>
          <w:szCs w:val="28"/>
        </w:rPr>
        <w:t xml:space="preserve">Черемховского районного </w:t>
      </w:r>
      <w:r w:rsidRPr="00315050">
        <w:rPr>
          <w:sz w:val="28"/>
          <w:szCs w:val="28"/>
        </w:rPr>
        <w:t>муниципального</w:t>
      </w:r>
      <w:r w:rsidR="00C82ABC">
        <w:rPr>
          <w:sz w:val="28"/>
          <w:szCs w:val="28"/>
        </w:rPr>
        <w:t xml:space="preserve"> образования</w:t>
      </w:r>
      <w:r w:rsidRPr="00315050">
        <w:rPr>
          <w:sz w:val="28"/>
          <w:szCs w:val="28"/>
        </w:rPr>
        <w:t xml:space="preserve">. </w:t>
      </w:r>
    </w:p>
    <w:p w14:paraId="0A8E5F5F" w14:textId="77777777" w:rsidR="00DF4728" w:rsidRPr="00315050" w:rsidRDefault="00BF2D46" w:rsidP="00DF4728">
      <w:pPr>
        <w:tabs>
          <w:tab w:val="left" w:pos="1080"/>
        </w:tabs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5A87">
        <w:rPr>
          <w:sz w:val="28"/>
          <w:szCs w:val="28"/>
        </w:rPr>
        <w:t>3</w:t>
      </w:r>
      <w:r w:rsidR="00DF4728" w:rsidRPr="00315050">
        <w:rPr>
          <w:sz w:val="28"/>
          <w:szCs w:val="28"/>
        </w:rPr>
        <w:t>. Задачами планирования являются:</w:t>
      </w:r>
    </w:p>
    <w:p w14:paraId="12ED8306" w14:textId="77777777" w:rsidR="00DF4728" w:rsidRPr="00315050" w:rsidRDefault="00DE5A87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728" w:rsidRPr="00315050">
        <w:rPr>
          <w:sz w:val="28"/>
          <w:szCs w:val="28"/>
        </w:rPr>
        <w:t>) </w:t>
      </w:r>
      <w:r w:rsidR="00DF4728" w:rsidRPr="00315050">
        <w:rPr>
          <w:kern w:val="2"/>
          <w:sz w:val="28"/>
          <w:szCs w:val="28"/>
        </w:rPr>
        <w:t>выработка стратегии деятельности КСП;</w:t>
      </w:r>
      <w:r w:rsidR="00DF4728" w:rsidRPr="00315050">
        <w:rPr>
          <w:sz w:val="28"/>
          <w:szCs w:val="28"/>
        </w:rPr>
        <w:t xml:space="preserve"> </w:t>
      </w:r>
    </w:p>
    <w:p w14:paraId="3CC849E8" w14:textId="77777777" w:rsidR="00DF4728" w:rsidRPr="00315050" w:rsidRDefault="00DE5A87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728" w:rsidRPr="00315050">
        <w:rPr>
          <w:sz w:val="28"/>
          <w:szCs w:val="28"/>
        </w:rPr>
        <w:t>) определение приоритетных направлений контрольной и экспертно-аналитической видов деятельности КСП и концепций работы по направлениям деятельности КСП;</w:t>
      </w:r>
    </w:p>
    <w:p w14:paraId="6AC8231E" w14:textId="77777777" w:rsidR="00DF4728" w:rsidRPr="00315050" w:rsidRDefault="00DE5A87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728" w:rsidRPr="00315050">
        <w:rPr>
          <w:sz w:val="28"/>
          <w:szCs w:val="28"/>
        </w:rPr>
        <w:t>) формирование и утверждение плана работы КСП</w:t>
      </w:r>
      <w:r>
        <w:rPr>
          <w:sz w:val="28"/>
          <w:szCs w:val="28"/>
        </w:rPr>
        <w:t xml:space="preserve"> </w:t>
      </w:r>
      <w:r w:rsidR="00DF4728" w:rsidRPr="00315050">
        <w:rPr>
          <w:sz w:val="28"/>
          <w:szCs w:val="28"/>
        </w:rPr>
        <w:t xml:space="preserve">на год; </w:t>
      </w:r>
    </w:p>
    <w:p w14:paraId="1AF82DF0" w14:textId="77777777" w:rsidR="00DF4728" w:rsidRPr="00315050" w:rsidRDefault="00BF2D46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5A87">
        <w:rPr>
          <w:sz w:val="28"/>
          <w:szCs w:val="28"/>
        </w:rPr>
        <w:t>4</w:t>
      </w:r>
      <w:r w:rsidR="00DF4728" w:rsidRPr="00315050">
        <w:rPr>
          <w:sz w:val="28"/>
          <w:szCs w:val="28"/>
        </w:rPr>
        <w:t>. Планирование осуществляется исходя из системного подхода и основывается на следующих принципах:</w:t>
      </w:r>
    </w:p>
    <w:p w14:paraId="3E07035D" w14:textId="77777777" w:rsidR="00DF4728" w:rsidRPr="00315050" w:rsidRDefault="00DF4728" w:rsidP="00DF4728">
      <w:pPr>
        <w:spacing w:line="100" w:lineRule="atLeast"/>
        <w:ind w:firstLine="713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1) сочетание перспективного, годового и текущего планирования;</w:t>
      </w:r>
    </w:p>
    <w:p w14:paraId="2E18E2F3" w14:textId="77777777" w:rsidR="00DF4728" w:rsidRPr="00315050" w:rsidRDefault="00DF4728" w:rsidP="00DF4728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>2) непрерывность планирования;</w:t>
      </w:r>
    </w:p>
    <w:p w14:paraId="0BC747CB" w14:textId="77777777" w:rsidR="00DF4728" w:rsidRPr="00315050" w:rsidRDefault="00DF4728" w:rsidP="00DF4728">
      <w:pPr>
        <w:spacing w:line="100" w:lineRule="atLeast"/>
        <w:ind w:firstLine="713"/>
        <w:jc w:val="both"/>
        <w:rPr>
          <w:sz w:val="28"/>
          <w:szCs w:val="28"/>
        </w:rPr>
      </w:pPr>
      <w:r w:rsidRPr="00315050">
        <w:rPr>
          <w:color w:val="000000"/>
          <w:sz w:val="28"/>
          <w:szCs w:val="28"/>
        </w:rPr>
        <w:t>3) комплексность планирования (охват планированием</w:t>
      </w:r>
      <w:r w:rsidRPr="00315050">
        <w:rPr>
          <w:sz w:val="28"/>
          <w:szCs w:val="28"/>
        </w:rPr>
        <w:t xml:space="preserve"> всех задач, видов и направлений деятельности КСП);</w:t>
      </w:r>
    </w:p>
    <w:p w14:paraId="7719DD1B" w14:textId="77777777" w:rsidR="00DF4728" w:rsidRPr="00315050" w:rsidRDefault="00DF4728" w:rsidP="00DF4728">
      <w:pPr>
        <w:spacing w:line="100" w:lineRule="atLeast"/>
        <w:ind w:firstLine="713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4) равномерность и сбалансированность распределения контрольных и экспертно-аналитических мероприятий по главным распорядителям средств бюджета</w:t>
      </w:r>
      <w:r w:rsidR="00DE5A87">
        <w:rPr>
          <w:sz w:val="28"/>
          <w:szCs w:val="28"/>
        </w:rPr>
        <w:t xml:space="preserve"> района</w:t>
      </w:r>
      <w:r w:rsidRPr="00315050">
        <w:rPr>
          <w:sz w:val="28"/>
          <w:szCs w:val="28"/>
        </w:rPr>
        <w:t xml:space="preserve">, главным администраторам доходов бюджета </w:t>
      </w:r>
      <w:r w:rsidR="00DE5A87">
        <w:rPr>
          <w:sz w:val="28"/>
          <w:szCs w:val="28"/>
        </w:rPr>
        <w:t>района</w:t>
      </w:r>
      <w:r w:rsidR="00DE5A87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и главным администраторам источников финансирования дефицита бюджета </w:t>
      </w:r>
      <w:r w:rsidR="00DE5A87">
        <w:rPr>
          <w:sz w:val="28"/>
          <w:szCs w:val="28"/>
        </w:rPr>
        <w:t>района</w:t>
      </w:r>
      <w:r w:rsidRPr="00315050">
        <w:rPr>
          <w:sz w:val="28"/>
          <w:szCs w:val="28"/>
        </w:rPr>
        <w:t>;</w:t>
      </w:r>
    </w:p>
    <w:p w14:paraId="36445503" w14:textId="77777777" w:rsidR="00DF4728" w:rsidRPr="00315050" w:rsidRDefault="00DF4728" w:rsidP="00DF4728">
      <w:pPr>
        <w:spacing w:line="100" w:lineRule="atLeast"/>
        <w:ind w:right="119"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 xml:space="preserve">5) рациональное распределение </w:t>
      </w:r>
      <w:r w:rsidRPr="00315050">
        <w:rPr>
          <w:color w:val="000000"/>
          <w:sz w:val="28"/>
          <w:szCs w:val="28"/>
        </w:rPr>
        <w:t>трудовых, финансовых, материальных, и иных ресурсов</w:t>
      </w:r>
      <w:r w:rsidRPr="00315050">
        <w:rPr>
          <w:sz w:val="28"/>
          <w:szCs w:val="28"/>
        </w:rPr>
        <w:t>, направляемых на обеспечение выполнения контрольных и экспертно-аналитических мероприятий КСП;</w:t>
      </w:r>
    </w:p>
    <w:p w14:paraId="767E25D5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color w:val="000000"/>
          <w:sz w:val="28"/>
          <w:szCs w:val="28"/>
        </w:rPr>
        <w:t>6) системная периодичность</w:t>
      </w:r>
      <w:r w:rsidRPr="00315050">
        <w:rPr>
          <w:sz w:val="28"/>
          <w:szCs w:val="28"/>
        </w:rPr>
        <w:t xml:space="preserve"> проведения м</w:t>
      </w:r>
      <w:r w:rsidR="00DE5A87">
        <w:rPr>
          <w:sz w:val="28"/>
          <w:szCs w:val="28"/>
        </w:rPr>
        <w:t>ероприятий на объектах контроля.</w:t>
      </w:r>
    </w:p>
    <w:p w14:paraId="607E6319" w14:textId="77777777" w:rsidR="00DF4728" w:rsidRPr="00315050" w:rsidRDefault="00BF2D46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E5A87">
        <w:rPr>
          <w:sz w:val="28"/>
          <w:szCs w:val="28"/>
        </w:rPr>
        <w:t>5</w:t>
      </w:r>
      <w:r w:rsidR="00DF4728" w:rsidRPr="00315050">
        <w:rPr>
          <w:sz w:val="28"/>
          <w:szCs w:val="28"/>
        </w:rPr>
        <w:t xml:space="preserve">. Планирование должно обеспечивать </w:t>
      </w:r>
      <w:r w:rsidR="00DF4728" w:rsidRPr="00315050">
        <w:rPr>
          <w:color w:val="000000"/>
          <w:sz w:val="28"/>
          <w:szCs w:val="28"/>
        </w:rPr>
        <w:t>эффективность</w:t>
      </w:r>
      <w:r w:rsidR="00DF4728" w:rsidRPr="00315050">
        <w:rPr>
          <w:sz w:val="28"/>
          <w:szCs w:val="28"/>
        </w:rPr>
        <w:t xml:space="preserve"> использования бюджетных средств, выделенных КСП для выполнения возложенных на нее задач, </w:t>
      </w:r>
      <w:r w:rsidR="00DF4728" w:rsidRPr="00315050">
        <w:rPr>
          <w:color w:val="000000"/>
          <w:sz w:val="28"/>
          <w:szCs w:val="28"/>
        </w:rPr>
        <w:t xml:space="preserve">трудовых, материальных, информационных и иных ресурсов. </w:t>
      </w:r>
    </w:p>
    <w:p w14:paraId="6BACA6B2" w14:textId="77777777" w:rsidR="00DF4728" w:rsidRPr="00315050" w:rsidRDefault="00DF4728" w:rsidP="00DF4728">
      <w:pPr>
        <w:pStyle w:val="21"/>
        <w:spacing w:line="100" w:lineRule="atLeast"/>
        <w:ind w:firstLine="720"/>
        <w:rPr>
          <w:color w:val="000000"/>
          <w:szCs w:val="28"/>
        </w:rPr>
      </w:pPr>
    </w:p>
    <w:p w14:paraId="5983FB17" w14:textId="77777777" w:rsidR="00DF4728" w:rsidRPr="00CC5517" w:rsidRDefault="00DF4728" w:rsidP="00CC5517">
      <w:pPr>
        <w:ind w:firstLine="709"/>
        <w:jc w:val="both"/>
        <w:rPr>
          <w:sz w:val="28"/>
          <w:szCs w:val="28"/>
        </w:rPr>
      </w:pPr>
      <w:r w:rsidRPr="00CC5517">
        <w:rPr>
          <w:sz w:val="28"/>
          <w:szCs w:val="28"/>
        </w:rPr>
        <w:t>3. Формирование и утверждение плана работы КСП на год</w:t>
      </w:r>
    </w:p>
    <w:p w14:paraId="37448815" w14:textId="77777777" w:rsidR="00DF4728" w:rsidRPr="00CC5517" w:rsidRDefault="00DF4728" w:rsidP="00DF4728">
      <w:pPr>
        <w:jc w:val="center"/>
        <w:rPr>
          <w:sz w:val="28"/>
          <w:szCs w:val="28"/>
        </w:rPr>
      </w:pPr>
    </w:p>
    <w:p w14:paraId="5B256897" w14:textId="77777777" w:rsidR="00DF4728" w:rsidRPr="00315050" w:rsidRDefault="00BF2D46" w:rsidP="00DF4728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3.</w:t>
      </w:r>
      <w:r w:rsidR="00DF4728" w:rsidRPr="00CC5517">
        <w:rPr>
          <w:szCs w:val="28"/>
        </w:rPr>
        <w:t>1. П</w:t>
      </w:r>
      <w:r w:rsidR="00DF4728" w:rsidRPr="00CC5517">
        <w:rPr>
          <w:iCs/>
          <w:color w:val="000000"/>
          <w:szCs w:val="28"/>
        </w:rPr>
        <w:t>лан работы КСП</w:t>
      </w:r>
      <w:r w:rsidR="00916015">
        <w:rPr>
          <w:iCs/>
          <w:color w:val="000000"/>
          <w:szCs w:val="28"/>
        </w:rPr>
        <w:t xml:space="preserve"> </w:t>
      </w:r>
      <w:r w:rsidR="00DF4728" w:rsidRPr="00315050">
        <w:rPr>
          <w:iCs/>
          <w:szCs w:val="28"/>
        </w:rPr>
        <w:t xml:space="preserve">разрабатывается исходя из полномочий </w:t>
      </w:r>
      <w:r w:rsidR="00916015">
        <w:rPr>
          <w:szCs w:val="28"/>
        </w:rPr>
        <w:t>КСП</w:t>
      </w:r>
      <w:r w:rsidR="00DF4728" w:rsidRPr="00315050">
        <w:rPr>
          <w:szCs w:val="28"/>
        </w:rPr>
        <w:t xml:space="preserve">, с учетом приоритетных направлений деятельности и </w:t>
      </w:r>
      <w:r w:rsidR="00DF4728" w:rsidRPr="00315050">
        <w:rPr>
          <w:iCs/>
          <w:szCs w:val="28"/>
        </w:rPr>
        <w:t xml:space="preserve">определяет перечень контрольных и экспертно-аналитических мероприятий КСП, планируемых к осуществлению в очередном году. Указанный план ежегодно утверждается </w:t>
      </w:r>
      <w:r w:rsidR="00916015">
        <w:rPr>
          <w:iCs/>
          <w:szCs w:val="28"/>
        </w:rPr>
        <w:t>распоряжением председателя КСП</w:t>
      </w:r>
      <w:r w:rsidR="00DF4728" w:rsidRPr="00315050">
        <w:rPr>
          <w:iCs/>
          <w:szCs w:val="28"/>
        </w:rPr>
        <w:t>.</w:t>
      </w:r>
    </w:p>
    <w:p w14:paraId="452A5653" w14:textId="77777777" w:rsidR="00DF4728" w:rsidRPr="00315050" w:rsidRDefault="00916015" w:rsidP="00DF4728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План работы КСП </w:t>
      </w:r>
      <w:r w:rsidR="00DF4728" w:rsidRPr="00315050">
        <w:rPr>
          <w:szCs w:val="28"/>
        </w:rPr>
        <w:t xml:space="preserve">включает в себя мероприятия по видам деятельности, осуществляемым КСП в соответствии со статьей 9 </w:t>
      </w:r>
      <w:r>
        <w:rPr>
          <w:szCs w:val="28"/>
        </w:rPr>
        <w:t>Федерального з</w:t>
      </w:r>
      <w:r w:rsidR="00DF4728" w:rsidRPr="00315050">
        <w:rPr>
          <w:szCs w:val="28"/>
        </w:rPr>
        <w:t>акона № 6-</w:t>
      </w:r>
      <w:r>
        <w:rPr>
          <w:szCs w:val="28"/>
        </w:rPr>
        <w:t>Ф</w:t>
      </w:r>
      <w:r w:rsidR="00DF4728" w:rsidRPr="00315050">
        <w:rPr>
          <w:szCs w:val="28"/>
        </w:rPr>
        <w:t xml:space="preserve">З. </w:t>
      </w:r>
    </w:p>
    <w:p w14:paraId="043E9675" w14:textId="77777777" w:rsidR="00DF4728" w:rsidRPr="00315050" w:rsidRDefault="00DF4728" w:rsidP="00DF4728">
      <w:pPr>
        <w:pStyle w:val="a5"/>
        <w:spacing w:line="100" w:lineRule="atLeast"/>
        <w:ind w:firstLine="720"/>
        <w:rPr>
          <w:iCs/>
          <w:color w:val="000000"/>
          <w:szCs w:val="28"/>
        </w:rPr>
      </w:pPr>
      <w:r w:rsidRPr="00315050">
        <w:rPr>
          <w:szCs w:val="28"/>
        </w:rPr>
        <w:lastRenderedPageBreak/>
        <w:t xml:space="preserve">Приоритетные направления деятельности КСП </w:t>
      </w:r>
      <w:r w:rsidRPr="00315050">
        <w:rPr>
          <w:color w:val="000000"/>
          <w:szCs w:val="28"/>
        </w:rPr>
        <w:t>определяют главные задачи, на решении которых будут концентр</w:t>
      </w:r>
      <w:r w:rsidR="00916015">
        <w:rPr>
          <w:color w:val="000000"/>
          <w:szCs w:val="28"/>
        </w:rPr>
        <w:t>ироваться внимание и усилия КСП</w:t>
      </w:r>
      <w:r w:rsidRPr="00315050">
        <w:rPr>
          <w:color w:val="000000"/>
          <w:szCs w:val="28"/>
        </w:rPr>
        <w:t>, а также основные направления контрольной и экспертно-аналитической деятельности КСП в виде предварительного перечня мероприятий КСП на год.</w:t>
      </w:r>
    </w:p>
    <w:p w14:paraId="701EB3FC" w14:textId="77777777" w:rsidR="00DF4728" w:rsidRPr="00315050" w:rsidRDefault="00DF4728" w:rsidP="00DF4728">
      <w:pPr>
        <w:spacing w:line="100" w:lineRule="atLeast"/>
        <w:ind w:right="119" w:firstLine="709"/>
        <w:jc w:val="both"/>
        <w:rPr>
          <w:iCs/>
          <w:color w:val="000000"/>
          <w:sz w:val="28"/>
          <w:szCs w:val="28"/>
        </w:rPr>
      </w:pPr>
      <w:r w:rsidRPr="00315050">
        <w:rPr>
          <w:iCs/>
          <w:color w:val="000000"/>
          <w:sz w:val="28"/>
          <w:szCs w:val="28"/>
        </w:rPr>
        <w:t xml:space="preserve">Приоритетные направления деятельности КСП определяются положениями Конституции Российской Федерации, </w:t>
      </w:r>
      <w:r w:rsidR="00667DEA" w:rsidRPr="00315050">
        <w:rPr>
          <w:iCs/>
          <w:color w:val="000000"/>
          <w:sz w:val="28"/>
          <w:szCs w:val="28"/>
        </w:rPr>
        <w:t>Бюджетн</w:t>
      </w:r>
      <w:r w:rsidR="00667DEA">
        <w:rPr>
          <w:iCs/>
          <w:color w:val="000000"/>
          <w:sz w:val="28"/>
          <w:szCs w:val="28"/>
        </w:rPr>
        <w:t>ого</w:t>
      </w:r>
      <w:r w:rsidR="00667DEA" w:rsidRPr="00315050">
        <w:rPr>
          <w:iCs/>
          <w:color w:val="000000"/>
          <w:sz w:val="28"/>
          <w:szCs w:val="28"/>
        </w:rPr>
        <w:t xml:space="preserve"> кодекс</w:t>
      </w:r>
      <w:r w:rsidR="00667DEA">
        <w:rPr>
          <w:iCs/>
          <w:color w:val="000000"/>
          <w:sz w:val="28"/>
          <w:szCs w:val="28"/>
        </w:rPr>
        <w:t>а</w:t>
      </w:r>
      <w:r w:rsidR="00667DEA" w:rsidRPr="00315050">
        <w:rPr>
          <w:iCs/>
          <w:color w:val="000000"/>
          <w:sz w:val="28"/>
          <w:szCs w:val="28"/>
        </w:rPr>
        <w:t xml:space="preserve"> Российской Федерации,</w:t>
      </w:r>
      <w:r w:rsidR="00667DEA">
        <w:rPr>
          <w:iCs/>
          <w:color w:val="000000"/>
          <w:sz w:val="28"/>
          <w:szCs w:val="28"/>
        </w:rPr>
        <w:t xml:space="preserve"> </w:t>
      </w:r>
      <w:r w:rsidRPr="00315050">
        <w:rPr>
          <w:iCs/>
          <w:color w:val="000000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иными нормативными правовыми актами и ежегодными посланиями Президента Российской Федерации. </w:t>
      </w:r>
    </w:p>
    <w:p w14:paraId="64EBAE33" w14:textId="77777777" w:rsidR="00DF4728" w:rsidRPr="00315050" w:rsidRDefault="00BF2D46" w:rsidP="00DF4728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3.</w:t>
      </w:r>
      <w:r w:rsidR="00DF4728" w:rsidRPr="00315050">
        <w:rPr>
          <w:szCs w:val="28"/>
        </w:rPr>
        <w:t>2.</w:t>
      </w:r>
      <w:r w:rsidR="00DF4728" w:rsidRPr="00315050">
        <w:rPr>
          <w:b/>
          <w:szCs w:val="28"/>
        </w:rPr>
        <w:t xml:space="preserve"> </w:t>
      </w:r>
      <w:r w:rsidR="00DF4728" w:rsidRPr="00667DEA">
        <w:rPr>
          <w:szCs w:val="28"/>
        </w:rPr>
        <w:t>Формирование плана работы КСП</w:t>
      </w:r>
      <w:r w:rsidR="00DF4728" w:rsidRPr="00315050">
        <w:rPr>
          <w:b/>
          <w:szCs w:val="28"/>
        </w:rPr>
        <w:t xml:space="preserve"> </w:t>
      </w:r>
      <w:r w:rsidR="00DF4728" w:rsidRPr="00315050">
        <w:rPr>
          <w:szCs w:val="28"/>
        </w:rPr>
        <w:t>включает осуществление следующих действий:</w:t>
      </w:r>
    </w:p>
    <w:p w14:paraId="4086CAD8" w14:textId="77777777" w:rsidR="00DF4728" w:rsidRPr="00315050" w:rsidRDefault="00DF4728" w:rsidP="00DF4728">
      <w:pPr>
        <w:pStyle w:val="a5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 xml:space="preserve">1) получение от </w:t>
      </w:r>
      <w:r w:rsidRPr="00315050">
        <w:rPr>
          <w:color w:val="000000"/>
          <w:szCs w:val="28"/>
        </w:rPr>
        <w:t xml:space="preserve">Думы </w:t>
      </w:r>
      <w:r w:rsidR="00667DEA">
        <w:rPr>
          <w:szCs w:val="28"/>
        </w:rPr>
        <w:t>Черемховского районного муниципального образования</w:t>
      </w:r>
      <w:r w:rsidRPr="00315050">
        <w:rPr>
          <w:color w:val="000000"/>
          <w:szCs w:val="28"/>
        </w:rPr>
        <w:t xml:space="preserve">, мэра </w:t>
      </w:r>
      <w:r w:rsidR="00667DEA">
        <w:rPr>
          <w:color w:val="000000"/>
          <w:szCs w:val="28"/>
        </w:rPr>
        <w:t>района</w:t>
      </w:r>
      <w:r w:rsidRPr="00315050">
        <w:rPr>
          <w:color w:val="000000"/>
          <w:szCs w:val="28"/>
        </w:rPr>
        <w:t xml:space="preserve"> </w:t>
      </w:r>
      <w:r w:rsidRPr="00315050">
        <w:rPr>
          <w:szCs w:val="28"/>
        </w:rPr>
        <w:t>предложений в проект плана работы КСП;</w:t>
      </w:r>
    </w:p>
    <w:p w14:paraId="0E20A507" w14:textId="77777777" w:rsidR="00DF4728" w:rsidRPr="00315050" w:rsidRDefault="00DF4728" w:rsidP="00DF4728">
      <w:pPr>
        <w:pStyle w:val="a5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2) подготовка и внесение предложений должностными лицами КСП в проект плана работы КСП;</w:t>
      </w:r>
    </w:p>
    <w:p w14:paraId="1567A7E1" w14:textId="77777777" w:rsidR="00DF4728" w:rsidRPr="00315050" w:rsidRDefault="00DF4728" w:rsidP="00DF4728">
      <w:pPr>
        <w:pStyle w:val="a5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3) составление проекта плана работы КСП;</w:t>
      </w:r>
    </w:p>
    <w:p w14:paraId="44A02E44" w14:textId="77777777" w:rsidR="00DF4728" w:rsidRPr="00315050" w:rsidRDefault="00DF4728" w:rsidP="00DF4728">
      <w:pPr>
        <w:pStyle w:val="a5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 xml:space="preserve">4) утверждение плана работы КСП </w:t>
      </w:r>
      <w:r w:rsidR="005A4613">
        <w:rPr>
          <w:szCs w:val="28"/>
        </w:rPr>
        <w:t>председателем КСП</w:t>
      </w:r>
      <w:r w:rsidRPr="00315050">
        <w:rPr>
          <w:szCs w:val="28"/>
        </w:rPr>
        <w:t>.</w:t>
      </w:r>
    </w:p>
    <w:p w14:paraId="501BC423" w14:textId="77777777" w:rsidR="00B47986" w:rsidRDefault="00BF2D46" w:rsidP="00DF4728">
      <w:pPr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728" w:rsidRPr="00315050">
        <w:rPr>
          <w:sz w:val="28"/>
          <w:szCs w:val="28"/>
        </w:rPr>
        <w:t xml:space="preserve">3. КСП для получения предложений по формированию годового плана работы КСП, подготавливает и рассылает соответствующие запросы в Думу </w:t>
      </w:r>
      <w:r w:rsidR="005A4613">
        <w:rPr>
          <w:sz w:val="28"/>
          <w:szCs w:val="28"/>
        </w:rPr>
        <w:t>Черемховского районного муниципального образования</w:t>
      </w:r>
      <w:r w:rsidR="00DF4728" w:rsidRPr="00315050">
        <w:rPr>
          <w:sz w:val="28"/>
          <w:szCs w:val="28"/>
        </w:rPr>
        <w:t xml:space="preserve">, мэру </w:t>
      </w:r>
      <w:r w:rsidR="00000804">
        <w:rPr>
          <w:sz w:val="28"/>
          <w:szCs w:val="28"/>
        </w:rPr>
        <w:t>района</w:t>
      </w:r>
      <w:r w:rsidR="00DF4728" w:rsidRPr="00315050">
        <w:rPr>
          <w:sz w:val="28"/>
          <w:szCs w:val="28"/>
        </w:rPr>
        <w:t xml:space="preserve"> в срок </w:t>
      </w:r>
      <w:r w:rsidR="00B47986">
        <w:rPr>
          <w:sz w:val="28"/>
          <w:szCs w:val="28"/>
        </w:rPr>
        <w:t xml:space="preserve">до </w:t>
      </w:r>
      <w:r w:rsidR="008645A8">
        <w:rPr>
          <w:sz w:val="28"/>
          <w:szCs w:val="28"/>
        </w:rPr>
        <w:t>15</w:t>
      </w:r>
      <w:r w:rsidR="00B47986">
        <w:rPr>
          <w:sz w:val="28"/>
          <w:szCs w:val="28"/>
        </w:rPr>
        <w:t xml:space="preserve"> ноября </w:t>
      </w:r>
      <w:r w:rsidR="00B47986" w:rsidRPr="001C5858">
        <w:rPr>
          <w:sz w:val="28"/>
          <w:szCs w:val="28"/>
        </w:rPr>
        <w:t>года, предшествующего планируемому</w:t>
      </w:r>
      <w:r w:rsidR="00B47986">
        <w:rPr>
          <w:sz w:val="28"/>
          <w:szCs w:val="28"/>
        </w:rPr>
        <w:t>.</w:t>
      </w:r>
    </w:p>
    <w:p w14:paraId="54405FF6" w14:textId="77777777" w:rsidR="00DF4728" w:rsidRPr="00315050" w:rsidRDefault="00DF4728" w:rsidP="00DF4728">
      <w:pPr>
        <w:ind w:firstLine="713"/>
        <w:jc w:val="both"/>
        <w:rPr>
          <w:sz w:val="28"/>
          <w:szCs w:val="28"/>
        </w:rPr>
      </w:pPr>
      <w:r w:rsidRPr="00315050">
        <w:rPr>
          <w:sz w:val="28"/>
          <w:szCs w:val="28"/>
        </w:rPr>
        <w:t xml:space="preserve">В запросе о предоставлении предложений по формированию годового плана работы КСП указывается срок предоставления предложений о включении в годовой план работы КСП контрольных и экспертно-аналитических мероприятий не позднее </w:t>
      </w:r>
      <w:r w:rsidR="008645A8" w:rsidRPr="001C5858">
        <w:rPr>
          <w:sz w:val="28"/>
          <w:szCs w:val="28"/>
        </w:rPr>
        <w:t>15 декабря года, предшествующего планируемому</w:t>
      </w:r>
      <w:r w:rsidRPr="00315050">
        <w:rPr>
          <w:sz w:val="28"/>
          <w:szCs w:val="28"/>
        </w:rPr>
        <w:t>.</w:t>
      </w:r>
    </w:p>
    <w:p w14:paraId="44AE33C3" w14:textId="77777777" w:rsidR="00DF4728" w:rsidRPr="00315050" w:rsidRDefault="00BF2D46" w:rsidP="00DF4728">
      <w:pPr>
        <w:pStyle w:val="a5"/>
        <w:spacing w:line="100" w:lineRule="atLeast"/>
        <w:ind w:firstLine="720"/>
        <w:rPr>
          <w:color w:val="000000"/>
          <w:szCs w:val="28"/>
        </w:rPr>
      </w:pPr>
      <w:r>
        <w:rPr>
          <w:szCs w:val="28"/>
        </w:rPr>
        <w:t>3.</w:t>
      </w:r>
      <w:r w:rsidR="00DF4728" w:rsidRPr="00315050">
        <w:rPr>
          <w:szCs w:val="28"/>
        </w:rPr>
        <w:t xml:space="preserve">4. Основанием для включения </w:t>
      </w:r>
      <w:r w:rsidR="00DF4728" w:rsidRPr="00315050">
        <w:rPr>
          <w:color w:val="000000"/>
          <w:szCs w:val="28"/>
        </w:rPr>
        <w:t>в проект плана работы КСП контрольных и экспертно-аналитических мероприятий могут являться:</w:t>
      </w:r>
    </w:p>
    <w:p w14:paraId="6A04A00C" w14:textId="77777777" w:rsidR="00DF4728" w:rsidRPr="00315050" w:rsidRDefault="00DF4728" w:rsidP="00DF4728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50">
        <w:rPr>
          <w:rFonts w:ascii="Times New Roman" w:hAnsi="Times New Roman" w:cs="Times New Roman"/>
          <w:color w:val="000000"/>
          <w:sz w:val="28"/>
          <w:szCs w:val="28"/>
        </w:rPr>
        <w:t xml:space="preserve">1) поручения Думы </w:t>
      </w:r>
      <w:r w:rsidR="008645A8">
        <w:rPr>
          <w:rFonts w:ascii="Times New Roman" w:hAnsi="Times New Roman" w:cs="Times New Roman"/>
          <w:color w:val="000000"/>
          <w:sz w:val="28"/>
          <w:szCs w:val="28"/>
        </w:rPr>
        <w:t>Черемховского районного муниципального образования</w:t>
      </w:r>
      <w:r w:rsidRPr="003150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7CCEE4" w14:textId="77777777" w:rsidR="00DF4728" w:rsidRPr="00315050" w:rsidRDefault="00DF4728" w:rsidP="00DF4728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50">
        <w:rPr>
          <w:rFonts w:ascii="Times New Roman" w:hAnsi="Times New Roman" w:cs="Times New Roman"/>
          <w:color w:val="000000"/>
          <w:sz w:val="28"/>
          <w:szCs w:val="28"/>
        </w:rPr>
        <w:t xml:space="preserve">2) предложения и запросы мэра </w:t>
      </w:r>
      <w:r w:rsidR="008645A8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14:paraId="2519D533" w14:textId="77777777" w:rsidR="00DF4728" w:rsidRPr="00315050" w:rsidRDefault="00BF2D46" w:rsidP="008645A8">
      <w:pPr>
        <w:pStyle w:val="ConsPlusNormal"/>
        <w:widowControl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F4728" w:rsidRPr="00315050">
        <w:rPr>
          <w:rFonts w:ascii="Times New Roman" w:hAnsi="Times New Roman" w:cs="Times New Roman"/>
          <w:color w:val="000000"/>
          <w:sz w:val="28"/>
          <w:szCs w:val="28"/>
        </w:rPr>
        <w:t xml:space="preserve">5. Поручения Думы </w:t>
      </w:r>
      <w:r w:rsidR="00860ECF">
        <w:rPr>
          <w:rFonts w:ascii="Times New Roman" w:hAnsi="Times New Roman" w:cs="Times New Roman"/>
          <w:color w:val="000000"/>
          <w:sz w:val="28"/>
          <w:szCs w:val="28"/>
        </w:rPr>
        <w:t>Черемховского районного муниципального образования</w:t>
      </w:r>
      <w:r w:rsidR="00DF4728" w:rsidRPr="00315050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предложения и запросы мэра </w:t>
      </w:r>
      <w:r w:rsidR="00860EC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F4728" w:rsidRPr="0031505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КСП в сроки, указанные в запросах КСП о предоставлении предложений по формированию годового плана работы КСП.</w:t>
      </w:r>
    </w:p>
    <w:p w14:paraId="6B14CD3B" w14:textId="77777777" w:rsidR="00DF4728" w:rsidRPr="00315050" w:rsidRDefault="00BF2D46" w:rsidP="00DF4728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F4728" w:rsidRPr="00315050">
        <w:rPr>
          <w:rFonts w:ascii="Times New Roman" w:hAnsi="Times New Roman" w:cs="Times New Roman"/>
          <w:color w:val="000000"/>
          <w:sz w:val="28"/>
          <w:szCs w:val="28"/>
        </w:rPr>
        <w:t>6. Поручения Думы</w:t>
      </w:r>
      <w:r w:rsidR="00860ECF" w:rsidRPr="00860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ECF">
        <w:rPr>
          <w:rFonts w:ascii="Times New Roman" w:hAnsi="Times New Roman" w:cs="Times New Roman"/>
          <w:color w:val="000000"/>
          <w:sz w:val="28"/>
          <w:szCs w:val="28"/>
        </w:rPr>
        <w:t>Черемховского районного муниципального образования</w:t>
      </w:r>
      <w:r w:rsidR="00DF4728" w:rsidRPr="00315050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предложения и запросы мэра </w:t>
      </w:r>
      <w:r w:rsidR="00860EC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F4728" w:rsidRPr="00315050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в письменном виде с указанием:</w:t>
      </w:r>
    </w:p>
    <w:p w14:paraId="18124A1F" w14:textId="77777777" w:rsidR="00DF4728" w:rsidRPr="00315050" w:rsidRDefault="00DF4728" w:rsidP="00DF4728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50">
        <w:rPr>
          <w:rFonts w:ascii="Times New Roman" w:hAnsi="Times New Roman" w:cs="Times New Roman"/>
          <w:color w:val="000000"/>
          <w:sz w:val="28"/>
          <w:szCs w:val="28"/>
        </w:rPr>
        <w:t>1) точного сформулированного наименования контрольного и</w:t>
      </w:r>
      <w:r w:rsidR="00860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50">
        <w:rPr>
          <w:rFonts w:ascii="Times New Roman" w:hAnsi="Times New Roman" w:cs="Times New Roman"/>
          <w:color w:val="000000"/>
          <w:sz w:val="28"/>
          <w:szCs w:val="28"/>
        </w:rPr>
        <w:t>(или) экспертно-аналитического мероприятия;</w:t>
      </w:r>
    </w:p>
    <w:p w14:paraId="10B23A24" w14:textId="77777777" w:rsidR="00DF4728" w:rsidRPr="00315050" w:rsidRDefault="00DF4728" w:rsidP="00DF4728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50">
        <w:rPr>
          <w:rFonts w:ascii="Times New Roman" w:hAnsi="Times New Roman" w:cs="Times New Roman"/>
          <w:color w:val="000000"/>
          <w:sz w:val="28"/>
          <w:szCs w:val="28"/>
        </w:rPr>
        <w:t>2) объекта контроля;</w:t>
      </w:r>
    </w:p>
    <w:p w14:paraId="206D375E" w14:textId="77777777" w:rsidR="00DF4728" w:rsidRPr="00315050" w:rsidRDefault="00DF4728" w:rsidP="00DF4728">
      <w:pPr>
        <w:pStyle w:val="a5"/>
        <w:spacing w:line="100" w:lineRule="atLeast"/>
        <w:ind w:firstLine="720"/>
        <w:rPr>
          <w:color w:val="000000"/>
          <w:szCs w:val="28"/>
        </w:rPr>
      </w:pPr>
      <w:r w:rsidRPr="00315050">
        <w:rPr>
          <w:color w:val="000000"/>
          <w:szCs w:val="28"/>
        </w:rPr>
        <w:t>3) предлагаемых периодах проведения контрольного и</w:t>
      </w:r>
      <w:r w:rsidR="00860ECF">
        <w:rPr>
          <w:color w:val="000000"/>
          <w:szCs w:val="28"/>
        </w:rPr>
        <w:t xml:space="preserve"> </w:t>
      </w:r>
      <w:r w:rsidRPr="00315050">
        <w:rPr>
          <w:color w:val="000000"/>
          <w:szCs w:val="28"/>
        </w:rPr>
        <w:t>(или) экспертно-аналитического мероприятия.</w:t>
      </w:r>
    </w:p>
    <w:p w14:paraId="18F1E525" w14:textId="77777777" w:rsidR="00DF4728" w:rsidRPr="00315050" w:rsidRDefault="00BF2D46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F4728" w:rsidRPr="00315050">
        <w:rPr>
          <w:color w:val="000000"/>
          <w:sz w:val="28"/>
          <w:szCs w:val="28"/>
        </w:rPr>
        <w:t>7. Наименов</w:t>
      </w:r>
      <w:r w:rsidR="00DF4728" w:rsidRPr="00315050">
        <w:rPr>
          <w:sz w:val="28"/>
          <w:szCs w:val="28"/>
        </w:rPr>
        <w:t xml:space="preserve">ание планируемого мероприятия должно соответствовать </w:t>
      </w:r>
      <w:r w:rsidR="00DF4728" w:rsidRPr="00315050">
        <w:rPr>
          <w:sz w:val="28"/>
          <w:szCs w:val="28"/>
        </w:rPr>
        <w:lastRenderedPageBreak/>
        <w:t>задачам и полномочиям КСП, иметь четкую, однозначную формулировку и содержать следующие сведения:</w:t>
      </w:r>
    </w:p>
    <w:p w14:paraId="12F087AC" w14:textId="77777777" w:rsidR="00DF4728" w:rsidRPr="00315050" w:rsidRDefault="00DF4728" w:rsidP="00DF4728">
      <w:pPr>
        <w:pStyle w:val="21"/>
        <w:spacing w:line="100" w:lineRule="atLeast"/>
        <w:rPr>
          <w:szCs w:val="28"/>
        </w:rPr>
      </w:pPr>
      <w:r w:rsidRPr="00315050">
        <w:rPr>
          <w:szCs w:val="28"/>
        </w:rPr>
        <w:t xml:space="preserve">1) название мероприятия (проверка, экспертиза); </w:t>
      </w:r>
    </w:p>
    <w:p w14:paraId="3091930C" w14:textId="77777777" w:rsidR="00DF4728" w:rsidRPr="00315050" w:rsidRDefault="00DF4728" w:rsidP="00DF4728">
      <w:pPr>
        <w:pStyle w:val="21"/>
        <w:spacing w:line="100" w:lineRule="atLeast"/>
        <w:rPr>
          <w:color w:val="000000"/>
          <w:szCs w:val="28"/>
        </w:rPr>
      </w:pPr>
      <w:r w:rsidRPr="00315050">
        <w:rPr>
          <w:szCs w:val="28"/>
        </w:rPr>
        <w:t xml:space="preserve">2) предмет мероприятия (что именно проверяется, </w:t>
      </w:r>
      <w:proofErr w:type="spellStart"/>
      <w:r w:rsidRPr="00315050">
        <w:rPr>
          <w:szCs w:val="28"/>
        </w:rPr>
        <w:t>экспертируется</w:t>
      </w:r>
      <w:proofErr w:type="spellEnd"/>
      <w:r w:rsidRPr="00315050">
        <w:rPr>
          <w:szCs w:val="28"/>
        </w:rPr>
        <w:t xml:space="preserve">) и в какой сфере использования муниципальных средств, (например, использование бюджетных средств на реализацию долгосрочной целевой программы), муниципального имущества (например, исполнение плана приватизации муниципального имущества); </w:t>
      </w:r>
    </w:p>
    <w:p w14:paraId="5BC30AB9" w14:textId="77777777" w:rsidR="00DF4728" w:rsidRPr="00315050" w:rsidRDefault="00DF4728" w:rsidP="00DF4728">
      <w:pPr>
        <w:pStyle w:val="21"/>
        <w:spacing w:line="100" w:lineRule="atLeast"/>
        <w:rPr>
          <w:szCs w:val="28"/>
        </w:rPr>
      </w:pPr>
      <w:r w:rsidRPr="00315050">
        <w:rPr>
          <w:color w:val="000000"/>
          <w:szCs w:val="28"/>
        </w:rPr>
        <w:t>3) полные и точные</w:t>
      </w:r>
      <w:r w:rsidRPr="00315050">
        <w:rPr>
          <w:szCs w:val="28"/>
        </w:rPr>
        <w:t xml:space="preserve"> наименования объектов, подлежащих </w:t>
      </w:r>
      <w:r w:rsidRPr="00315050">
        <w:rPr>
          <w:color w:val="000000"/>
          <w:szCs w:val="28"/>
        </w:rPr>
        <w:t>контролю</w:t>
      </w:r>
      <w:r w:rsidRPr="00315050">
        <w:rPr>
          <w:szCs w:val="28"/>
        </w:rPr>
        <w:t xml:space="preserve"> в ходе контрольного и (или) экспертно-аналитического мероприятия, с указанием их организационно-правовой формы и </w:t>
      </w:r>
      <w:r w:rsidRPr="00315050">
        <w:rPr>
          <w:color w:val="000000"/>
          <w:szCs w:val="28"/>
        </w:rPr>
        <w:t>местонахождения;</w:t>
      </w:r>
    </w:p>
    <w:p w14:paraId="647F5377" w14:textId="77777777" w:rsidR="00DF4728" w:rsidRPr="00315050" w:rsidRDefault="00DF4728" w:rsidP="00DF4728">
      <w:pPr>
        <w:pStyle w:val="21"/>
        <w:spacing w:line="100" w:lineRule="atLeast"/>
        <w:rPr>
          <w:color w:val="000000"/>
          <w:szCs w:val="28"/>
        </w:rPr>
      </w:pPr>
      <w:r w:rsidRPr="00315050">
        <w:rPr>
          <w:szCs w:val="28"/>
        </w:rPr>
        <w:t xml:space="preserve">4) контролируемый (проверяемый, </w:t>
      </w:r>
      <w:proofErr w:type="spellStart"/>
      <w:r w:rsidRPr="00315050">
        <w:rPr>
          <w:szCs w:val="28"/>
        </w:rPr>
        <w:t>экспертируемый</w:t>
      </w:r>
      <w:proofErr w:type="spellEnd"/>
      <w:r w:rsidRPr="00315050">
        <w:rPr>
          <w:szCs w:val="28"/>
        </w:rPr>
        <w:t>) период (как правило, не более 3 лет);</w:t>
      </w:r>
    </w:p>
    <w:p w14:paraId="03B1EA87" w14:textId="77777777" w:rsidR="00DF4728" w:rsidRPr="00315050" w:rsidRDefault="00DF4728" w:rsidP="00DF4728">
      <w:pPr>
        <w:pStyle w:val="21"/>
        <w:spacing w:line="100" w:lineRule="atLeast"/>
        <w:rPr>
          <w:szCs w:val="28"/>
        </w:rPr>
      </w:pPr>
      <w:r w:rsidRPr="00315050">
        <w:rPr>
          <w:color w:val="000000"/>
          <w:szCs w:val="28"/>
        </w:rPr>
        <w:t xml:space="preserve">5) наименования государственных контрольных и правоохранительных органов (в случае планирования проведения совместных и параллельных мероприятий). </w:t>
      </w:r>
    </w:p>
    <w:p w14:paraId="5B7EFEE7" w14:textId="77777777" w:rsidR="00DF4728" w:rsidRPr="00315050" w:rsidRDefault="00BF2D46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C7F50">
        <w:rPr>
          <w:sz w:val="28"/>
          <w:szCs w:val="28"/>
        </w:rPr>
        <w:t>8</w:t>
      </w:r>
      <w:r w:rsidR="00DF4728" w:rsidRPr="00315050">
        <w:rPr>
          <w:sz w:val="28"/>
          <w:szCs w:val="28"/>
        </w:rPr>
        <w:t>. Срок исполнения контрольного или экспертно-аналитического мероприятия включает в себя:</w:t>
      </w:r>
    </w:p>
    <w:p w14:paraId="3205D729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1) срок проведения контрольного или экспертно-аналитического мероприятия;</w:t>
      </w:r>
    </w:p>
    <w:p w14:paraId="251C014F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color w:val="000000"/>
          <w:sz w:val="28"/>
          <w:szCs w:val="28"/>
        </w:rPr>
        <w:t>2) срок оформления результатов контрольного или экспертно-аналитического мероприятия (акта по итогам проведения контрольного мероприятия, заключения по итогам проведения экспертно-аналитического мероприятия);</w:t>
      </w:r>
    </w:p>
    <w:p w14:paraId="3E6AFD21" w14:textId="77777777" w:rsidR="00DF4728" w:rsidRPr="00315050" w:rsidRDefault="00BF2D46" w:rsidP="00DF4728">
      <w:pPr>
        <w:pStyle w:val="21"/>
        <w:spacing w:line="100" w:lineRule="atLeast"/>
        <w:rPr>
          <w:szCs w:val="28"/>
        </w:rPr>
      </w:pPr>
      <w:r>
        <w:rPr>
          <w:szCs w:val="28"/>
        </w:rPr>
        <w:t>3.</w:t>
      </w:r>
      <w:r w:rsidR="008C7F50">
        <w:rPr>
          <w:szCs w:val="28"/>
        </w:rPr>
        <w:t>9</w:t>
      </w:r>
      <w:r w:rsidR="00DF4728" w:rsidRPr="00315050">
        <w:rPr>
          <w:szCs w:val="28"/>
        </w:rPr>
        <w:t>. Ответственными за исполнение контрольных и (или) экспертно-аналитических мероприятий могут являться:</w:t>
      </w:r>
    </w:p>
    <w:p w14:paraId="297DB521" w14:textId="77777777" w:rsidR="00DF4728" w:rsidRPr="00315050" w:rsidRDefault="00DF4728" w:rsidP="00DF4728">
      <w:pPr>
        <w:pStyle w:val="21"/>
        <w:numPr>
          <w:ilvl w:val="2"/>
          <w:numId w:val="2"/>
        </w:numPr>
        <w:spacing w:line="100" w:lineRule="atLeast"/>
        <w:ind w:left="0" w:firstLine="702"/>
        <w:rPr>
          <w:szCs w:val="28"/>
        </w:rPr>
      </w:pPr>
      <w:r w:rsidRPr="00315050">
        <w:rPr>
          <w:szCs w:val="28"/>
        </w:rPr>
        <w:t>председатель КСП;</w:t>
      </w:r>
    </w:p>
    <w:p w14:paraId="569A7A2B" w14:textId="77777777" w:rsidR="00DF4728" w:rsidRPr="00315050" w:rsidRDefault="00860ECF" w:rsidP="00DF4728">
      <w:pPr>
        <w:pStyle w:val="21"/>
        <w:numPr>
          <w:ilvl w:val="2"/>
          <w:numId w:val="2"/>
        </w:numPr>
        <w:spacing w:line="100" w:lineRule="atLeast"/>
        <w:ind w:left="0" w:firstLine="702"/>
        <w:rPr>
          <w:color w:val="000000"/>
          <w:szCs w:val="28"/>
        </w:rPr>
      </w:pPr>
      <w:r>
        <w:rPr>
          <w:szCs w:val="28"/>
        </w:rPr>
        <w:t>аудитор</w:t>
      </w:r>
      <w:r w:rsidR="00DF4728" w:rsidRPr="00315050">
        <w:rPr>
          <w:szCs w:val="28"/>
        </w:rPr>
        <w:t xml:space="preserve"> КСП. </w:t>
      </w:r>
    </w:p>
    <w:p w14:paraId="7F4DB2E3" w14:textId="77777777" w:rsidR="00DF4728" w:rsidRPr="00315050" w:rsidRDefault="00BF2D46" w:rsidP="00DF4728">
      <w:pPr>
        <w:pStyle w:val="21"/>
        <w:spacing w:line="100" w:lineRule="atLeast"/>
        <w:rPr>
          <w:szCs w:val="28"/>
        </w:rPr>
      </w:pPr>
      <w:r>
        <w:rPr>
          <w:color w:val="000000"/>
          <w:szCs w:val="28"/>
        </w:rPr>
        <w:t>3.</w:t>
      </w:r>
      <w:r w:rsidR="008C7F50">
        <w:rPr>
          <w:color w:val="000000"/>
          <w:szCs w:val="28"/>
        </w:rPr>
        <w:t>10</w:t>
      </w:r>
      <w:r w:rsidR="00DF4728" w:rsidRPr="00315050">
        <w:rPr>
          <w:color w:val="000000"/>
          <w:szCs w:val="28"/>
        </w:rPr>
        <w:t xml:space="preserve">. Выбор объектов контроля для включения в проект плана работы КСП осуществляется, как правило, исходя из необходимости охвата в течение 3-х лет контрольными и (или) экспертно-аналитическими мероприятиями всех объектов контроля указанными в части </w:t>
      </w:r>
      <w:r w:rsidR="00C64214">
        <w:rPr>
          <w:color w:val="000000"/>
          <w:szCs w:val="28"/>
        </w:rPr>
        <w:t>2</w:t>
      </w:r>
      <w:r w:rsidR="00DF4728" w:rsidRPr="00315050">
        <w:rPr>
          <w:color w:val="000000"/>
          <w:szCs w:val="28"/>
        </w:rPr>
        <w:t xml:space="preserve"> статьи </w:t>
      </w:r>
      <w:r w:rsidR="00C64214">
        <w:rPr>
          <w:color w:val="000000"/>
          <w:szCs w:val="28"/>
        </w:rPr>
        <w:t>11</w:t>
      </w:r>
      <w:r w:rsidR="00DF4728" w:rsidRPr="00315050">
        <w:rPr>
          <w:color w:val="000000"/>
          <w:szCs w:val="28"/>
        </w:rPr>
        <w:t xml:space="preserve"> Положения о </w:t>
      </w:r>
      <w:r w:rsidR="00C64214">
        <w:rPr>
          <w:color w:val="000000"/>
          <w:szCs w:val="28"/>
        </w:rPr>
        <w:t>К</w:t>
      </w:r>
      <w:r w:rsidR="00DF4728" w:rsidRPr="00315050">
        <w:rPr>
          <w:color w:val="000000"/>
          <w:szCs w:val="28"/>
        </w:rPr>
        <w:t xml:space="preserve">онтрольно-счетной палате </w:t>
      </w:r>
      <w:r w:rsidR="00C64214">
        <w:rPr>
          <w:color w:val="000000"/>
          <w:szCs w:val="28"/>
        </w:rPr>
        <w:t xml:space="preserve">Черемховского районного </w:t>
      </w:r>
      <w:r w:rsidR="00DF4728" w:rsidRPr="00315050">
        <w:rPr>
          <w:color w:val="000000"/>
          <w:szCs w:val="28"/>
        </w:rPr>
        <w:t>муниципального образования. Данное положение не распространяется на контрольные и экспертно-аналитические мероприятия, проводимые ежегодно в рамках предварительного, оперативного и последующего контроля формирования и исполнения бюджета</w:t>
      </w:r>
      <w:r w:rsidR="00C64214">
        <w:rPr>
          <w:color w:val="000000"/>
          <w:szCs w:val="28"/>
        </w:rPr>
        <w:t xml:space="preserve"> района</w:t>
      </w:r>
      <w:r w:rsidR="00DF4728" w:rsidRPr="00315050">
        <w:rPr>
          <w:color w:val="000000"/>
          <w:szCs w:val="28"/>
        </w:rPr>
        <w:t>.</w:t>
      </w:r>
    </w:p>
    <w:p w14:paraId="62D4A48D" w14:textId="77777777" w:rsidR="00DF4728" w:rsidRPr="00315050" w:rsidRDefault="00BF2D46" w:rsidP="00DF4728">
      <w:pPr>
        <w:pStyle w:val="a5"/>
        <w:spacing w:line="100" w:lineRule="atLeast"/>
        <w:ind w:firstLine="720"/>
        <w:rPr>
          <w:szCs w:val="28"/>
        </w:rPr>
      </w:pPr>
      <w:r>
        <w:rPr>
          <w:szCs w:val="28"/>
        </w:rPr>
        <w:t>3.</w:t>
      </w:r>
      <w:r w:rsidR="008C7F50">
        <w:rPr>
          <w:szCs w:val="28"/>
        </w:rPr>
        <w:t>11</w:t>
      </w:r>
      <w:r w:rsidR="00DF4728" w:rsidRPr="00315050">
        <w:rPr>
          <w:szCs w:val="28"/>
        </w:rPr>
        <w:t xml:space="preserve">. </w:t>
      </w:r>
      <w:r w:rsidR="00DF4728" w:rsidRPr="00315050">
        <w:rPr>
          <w:color w:val="000000"/>
          <w:szCs w:val="28"/>
        </w:rPr>
        <w:t xml:space="preserve">План работы КСП должен формироваться таким образом, чтобы он был реально выполним, создавал условия для качественного выполнения планируемых мероприятий его исполнителями в указанные сроки. </w:t>
      </w:r>
    </w:p>
    <w:p w14:paraId="12B99941" w14:textId="77777777" w:rsidR="00DF4728" w:rsidRPr="00315050" w:rsidRDefault="00BF2D46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728" w:rsidRPr="00315050">
        <w:rPr>
          <w:sz w:val="28"/>
          <w:szCs w:val="28"/>
        </w:rPr>
        <w:t>1</w:t>
      </w:r>
      <w:r w:rsidR="008C7F50">
        <w:rPr>
          <w:sz w:val="28"/>
          <w:szCs w:val="28"/>
        </w:rPr>
        <w:t>2</w:t>
      </w:r>
      <w:r w:rsidR="00DF4728" w:rsidRPr="00315050">
        <w:rPr>
          <w:sz w:val="28"/>
          <w:szCs w:val="28"/>
        </w:rPr>
        <w:t xml:space="preserve">. Председатель КСП рассматривает поступившие из Думы </w:t>
      </w:r>
      <w:r w:rsidR="00C64214">
        <w:rPr>
          <w:sz w:val="28"/>
          <w:szCs w:val="28"/>
        </w:rPr>
        <w:t>Черемховского районного муниципального образования</w:t>
      </w:r>
      <w:r w:rsidR="00DF4728" w:rsidRPr="00315050">
        <w:rPr>
          <w:sz w:val="28"/>
          <w:szCs w:val="28"/>
        </w:rPr>
        <w:t xml:space="preserve">, от мэра </w:t>
      </w:r>
      <w:r w:rsidR="00C64214">
        <w:rPr>
          <w:sz w:val="28"/>
          <w:szCs w:val="28"/>
        </w:rPr>
        <w:t xml:space="preserve">района </w:t>
      </w:r>
      <w:r w:rsidR="00DF4728" w:rsidRPr="00315050">
        <w:rPr>
          <w:sz w:val="28"/>
          <w:szCs w:val="28"/>
        </w:rPr>
        <w:t>предложения о включении мероприятий в проект плана работы КСП совместно с аудитор</w:t>
      </w:r>
      <w:r w:rsidR="00C64214">
        <w:rPr>
          <w:sz w:val="28"/>
          <w:szCs w:val="28"/>
        </w:rPr>
        <w:t>ом</w:t>
      </w:r>
      <w:r w:rsidR="00DF4728" w:rsidRPr="00315050">
        <w:rPr>
          <w:sz w:val="28"/>
          <w:szCs w:val="28"/>
        </w:rPr>
        <w:t xml:space="preserve"> КСП</w:t>
      </w:r>
      <w:r w:rsidR="00C64214">
        <w:rPr>
          <w:sz w:val="28"/>
          <w:szCs w:val="28"/>
        </w:rPr>
        <w:t xml:space="preserve"> </w:t>
      </w:r>
      <w:r w:rsidR="00DF4728" w:rsidRPr="00315050">
        <w:rPr>
          <w:sz w:val="28"/>
          <w:szCs w:val="28"/>
        </w:rPr>
        <w:t xml:space="preserve">для формирования плана работы КСП на следующий год. </w:t>
      </w:r>
    </w:p>
    <w:p w14:paraId="753918E5" w14:textId="77777777" w:rsidR="00C65C71" w:rsidRDefault="00BF2D46" w:rsidP="00C65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728" w:rsidRPr="00315050">
        <w:rPr>
          <w:sz w:val="28"/>
          <w:szCs w:val="28"/>
        </w:rPr>
        <w:t>1</w:t>
      </w:r>
      <w:r w:rsidR="008C7F50">
        <w:rPr>
          <w:sz w:val="28"/>
          <w:szCs w:val="28"/>
        </w:rPr>
        <w:t>3</w:t>
      </w:r>
      <w:r w:rsidR="00DF4728" w:rsidRPr="00315050">
        <w:rPr>
          <w:sz w:val="28"/>
          <w:szCs w:val="28"/>
        </w:rPr>
        <w:t xml:space="preserve">. План работы КСП </w:t>
      </w:r>
      <w:r w:rsidR="00DF4728" w:rsidRPr="00315050">
        <w:rPr>
          <w:color w:val="000000"/>
          <w:sz w:val="28"/>
          <w:szCs w:val="28"/>
        </w:rPr>
        <w:t xml:space="preserve">утверждается председателем КСП </w:t>
      </w:r>
      <w:r w:rsidR="00C65C71">
        <w:rPr>
          <w:color w:val="000000"/>
          <w:sz w:val="28"/>
          <w:szCs w:val="28"/>
        </w:rPr>
        <w:t xml:space="preserve">в срок до 30 </w:t>
      </w:r>
      <w:r w:rsidR="00C65C71">
        <w:rPr>
          <w:color w:val="000000"/>
          <w:sz w:val="28"/>
          <w:szCs w:val="28"/>
        </w:rPr>
        <w:lastRenderedPageBreak/>
        <w:t xml:space="preserve">декабря </w:t>
      </w:r>
      <w:r w:rsidR="00C65C71" w:rsidRPr="001C5858">
        <w:rPr>
          <w:sz w:val="28"/>
          <w:szCs w:val="28"/>
        </w:rPr>
        <w:t>года, предшествующего планируемому.</w:t>
      </w:r>
    </w:p>
    <w:p w14:paraId="2A7CF191" w14:textId="77777777" w:rsidR="00DF4728" w:rsidRPr="00315050" w:rsidRDefault="00BF2D46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728" w:rsidRPr="00315050">
        <w:rPr>
          <w:sz w:val="28"/>
          <w:szCs w:val="28"/>
        </w:rPr>
        <w:t>1</w:t>
      </w:r>
      <w:r w:rsidR="008C7F50">
        <w:rPr>
          <w:sz w:val="28"/>
          <w:szCs w:val="28"/>
        </w:rPr>
        <w:t>4</w:t>
      </w:r>
      <w:r w:rsidR="00DF4728" w:rsidRPr="00315050">
        <w:rPr>
          <w:sz w:val="28"/>
          <w:szCs w:val="28"/>
        </w:rPr>
        <w:t xml:space="preserve">. В случае не включения в план работы КСП предложений Думы </w:t>
      </w:r>
      <w:r w:rsidR="00C65C71">
        <w:rPr>
          <w:sz w:val="28"/>
          <w:szCs w:val="28"/>
        </w:rPr>
        <w:t>Черемховского районного муниципального образования</w:t>
      </w:r>
      <w:r w:rsidR="00DF4728" w:rsidRPr="00315050">
        <w:rPr>
          <w:sz w:val="28"/>
          <w:szCs w:val="28"/>
        </w:rPr>
        <w:t xml:space="preserve">, мэра </w:t>
      </w:r>
      <w:r w:rsidR="00C65C71">
        <w:rPr>
          <w:sz w:val="28"/>
          <w:szCs w:val="28"/>
        </w:rPr>
        <w:t>района</w:t>
      </w:r>
      <w:r w:rsidR="00DF4728" w:rsidRPr="00315050">
        <w:rPr>
          <w:sz w:val="28"/>
          <w:szCs w:val="28"/>
        </w:rPr>
        <w:t>, им направляется уведомление о не включении в план работы КСП предложенных ими мероприятий в течени</w:t>
      </w:r>
      <w:r w:rsidR="00C65C71">
        <w:rPr>
          <w:sz w:val="28"/>
          <w:szCs w:val="28"/>
        </w:rPr>
        <w:t>е</w:t>
      </w:r>
      <w:r w:rsidR="00DF4728" w:rsidRPr="00315050">
        <w:rPr>
          <w:sz w:val="28"/>
          <w:szCs w:val="28"/>
        </w:rPr>
        <w:t xml:space="preserve"> 5 рабочих дней после утверждения плана работы КСП.</w:t>
      </w:r>
    </w:p>
    <w:p w14:paraId="164C2291" w14:textId="77777777" w:rsidR="00DF4728" w:rsidRPr="00315050" w:rsidRDefault="00BF2D46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5C71">
        <w:rPr>
          <w:sz w:val="28"/>
          <w:szCs w:val="28"/>
        </w:rPr>
        <w:t>1</w:t>
      </w:r>
      <w:r w:rsidR="008C7F50">
        <w:rPr>
          <w:sz w:val="28"/>
          <w:szCs w:val="28"/>
        </w:rPr>
        <w:t>5</w:t>
      </w:r>
      <w:r w:rsidR="00DF4728" w:rsidRPr="00315050">
        <w:rPr>
          <w:sz w:val="28"/>
          <w:szCs w:val="28"/>
        </w:rPr>
        <w:t xml:space="preserve">. Основаниями </w:t>
      </w:r>
      <w:r w:rsidR="00DF4728" w:rsidRPr="00315050">
        <w:rPr>
          <w:color w:val="000000"/>
          <w:sz w:val="28"/>
          <w:szCs w:val="28"/>
        </w:rPr>
        <w:t>для отказа от в</w:t>
      </w:r>
      <w:r w:rsidR="00DF4728" w:rsidRPr="00315050">
        <w:rPr>
          <w:sz w:val="28"/>
          <w:szCs w:val="28"/>
        </w:rPr>
        <w:t>ключения в план работы КСП мероприятий является:</w:t>
      </w:r>
    </w:p>
    <w:p w14:paraId="01D6D4D2" w14:textId="77777777" w:rsidR="00DF4728" w:rsidRPr="00315050" w:rsidRDefault="00DF4728" w:rsidP="00DF4728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 xml:space="preserve">предложение о проведении контрольного и (или) экспертно-аналитического мероприятия в отношении предприятий, учреждений, </w:t>
      </w:r>
      <w:r w:rsidRPr="00315050">
        <w:rPr>
          <w:color w:val="000000"/>
          <w:sz w:val="28"/>
          <w:szCs w:val="28"/>
        </w:rPr>
        <w:t xml:space="preserve">на которые не распространяются полномочия КСП указанные в статье 9 </w:t>
      </w:r>
      <w:r w:rsidR="00C65C71">
        <w:rPr>
          <w:color w:val="000000"/>
          <w:sz w:val="28"/>
          <w:szCs w:val="28"/>
        </w:rPr>
        <w:t xml:space="preserve">Федерального закона № </w:t>
      </w:r>
      <w:r w:rsidRPr="00315050">
        <w:rPr>
          <w:color w:val="000000"/>
          <w:sz w:val="28"/>
          <w:szCs w:val="28"/>
        </w:rPr>
        <w:t>6-ФЗ;</w:t>
      </w:r>
    </w:p>
    <w:p w14:paraId="29AF1BFC" w14:textId="77777777" w:rsidR="00DF4728" w:rsidRPr="00315050" w:rsidRDefault="00DF4728" w:rsidP="00DF4728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предложение о проведении контрольных и</w:t>
      </w:r>
      <w:r w:rsidR="00C65C71">
        <w:rPr>
          <w:color w:val="000000"/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>(или) экспертно-аналитических мероприятий в отношении объекта(</w:t>
      </w:r>
      <w:proofErr w:type="spellStart"/>
      <w:r w:rsidRPr="00315050">
        <w:rPr>
          <w:color w:val="000000"/>
          <w:sz w:val="28"/>
          <w:szCs w:val="28"/>
        </w:rPr>
        <w:t>ов</w:t>
      </w:r>
      <w:proofErr w:type="spellEnd"/>
      <w:r w:rsidRPr="00315050">
        <w:rPr>
          <w:color w:val="000000"/>
          <w:sz w:val="28"/>
          <w:szCs w:val="28"/>
        </w:rPr>
        <w:t>) контроля, в случае если в отношении них в текущем (прошлом) году уже были проведены контрольные и (или) экспертно</w:t>
      </w:r>
      <w:r w:rsidR="00C65C71">
        <w:rPr>
          <w:color w:val="000000"/>
          <w:sz w:val="28"/>
          <w:szCs w:val="28"/>
        </w:rPr>
        <w:t>-</w:t>
      </w:r>
      <w:r w:rsidRPr="00315050">
        <w:rPr>
          <w:color w:val="000000"/>
          <w:sz w:val="28"/>
          <w:szCs w:val="28"/>
        </w:rPr>
        <w:t xml:space="preserve">аналитические мероприятия за тот же проверяемый период по одним и тем же вопросам, обстоятельствам, за исключением контрольных мероприятий по проверке устранения ранее выявленных нарушений; </w:t>
      </w:r>
    </w:p>
    <w:p w14:paraId="3DD16605" w14:textId="77777777" w:rsidR="00DF4728" w:rsidRPr="00315050" w:rsidRDefault="00DF4728" w:rsidP="00DF4728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невозможность выполнения контрольных и (или) экспертно-аналитических мероприятий в виду отсутствия человеческих и временных ресурсов;</w:t>
      </w:r>
    </w:p>
    <w:p w14:paraId="2543A5A2" w14:textId="77777777" w:rsidR="00DF4728" w:rsidRPr="00315050" w:rsidRDefault="00DF4728" w:rsidP="00DF4728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невозможность приостановления текущего контрольного или экспертно-аналитического мероприятия;</w:t>
      </w:r>
    </w:p>
    <w:p w14:paraId="2F360D32" w14:textId="77777777" w:rsidR="00DF4728" w:rsidRPr="00315050" w:rsidRDefault="00DF4728" w:rsidP="00DF4728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установление сроков проведения контрольных и (или) экспертно-аналитических мероприятий менее 30 рабочих дней. </w:t>
      </w:r>
    </w:p>
    <w:p w14:paraId="47A50CBB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14:paraId="21E64C69" w14:textId="77777777" w:rsidR="00DF4728" w:rsidRPr="00CC5517" w:rsidRDefault="00DF4728" w:rsidP="00CC5517">
      <w:pPr>
        <w:ind w:firstLine="709"/>
        <w:jc w:val="both"/>
        <w:rPr>
          <w:sz w:val="28"/>
          <w:szCs w:val="28"/>
        </w:rPr>
      </w:pPr>
      <w:r w:rsidRPr="00CC5517">
        <w:rPr>
          <w:sz w:val="28"/>
          <w:szCs w:val="28"/>
        </w:rPr>
        <w:t xml:space="preserve">4. Корректировка плана работы КСП на год </w:t>
      </w:r>
    </w:p>
    <w:p w14:paraId="1B0E0FE5" w14:textId="77777777" w:rsidR="00CC5517" w:rsidRDefault="00CC5517" w:rsidP="00CC5517">
      <w:pPr>
        <w:ind w:firstLine="720"/>
        <w:jc w:val="both"/>
        <w:rPr>
          <w:color w:val="000000"/>
          <w:sz w:val="28"/>
          <w:szCs w:val="28"/>
        </w:rPr>
      </w:pPr>
    </w:p>
    <w:p w14:paraId="05847D11" w14:textId="77777777" w:rsidR="00DF4728" w:rsidRPr="00315050" w:rsidRDefault="00BF2D46" w:rsidP="00CC55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F4728" w:rsidRPr="00315050">
        <w:rPr>
          <w:color w:val="000000"/>
          <w:sz w:val="28"/>
          <w:szCs w:val="28"/>
        </w:rPr>
        <w:t>1. Корректировка плана работы КСП осуществляется на основании решени</w:t>
      </w:r>
      <w:r w:rsidR="00F80B71">
        <w:rPr>
          <w:color w:val="000000"/>
          <w:sz w:val="28"/>
          <w:szCs w:val="28"/>
        </w:rPr>
        <w:t xml:space="preserve">й председателя </w:t>
      </w:r>
      <w:r w:rsidR="00DF4728" w:rsidRPr="00315050">
        <w:rPr>
          <w:color w:val="000000"/>
          <w:sz w:val="28"/>
          <w:szCs w:val="28"/>
        </w:rPr>
        <w:t xml:space="preserve">КСП, принятых на основе: </w:t>
      </w:r>
    </w:p>
    <w:p w14:paraId="46BEA37B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1) поручения Думы </w:t>
      </w:r>
      <w:r w:rsidR="00F80B71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315050">
        <w:rPr>
          <w:color w:val="000000"/>
          <w:sz w:val="28"/>
          <w:szCs w:val="28"/>
        </w:rPr>
        <w:t>;</w:t>
      </w:r>
    </w:p>
    <w:p w14:paraId="1A928944" w14:textId="77777777" w:rsidR="00DF4728" w:rsidRPr="00315050" w:rsidRDefault="00DF4728" w:rsidP="00DF4728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50">
        <w:rPr>
          <w:rFonts w:ascii="Times New Roman" w:hAnsi="Times New Roman" w:cs="Times New Roman"/>
          <w:sz w:val="28"/>
          <w:szCs w:val="28"/>
        </w:rPr>
        <w:t xml:space="preserve">2) предложения и запроса мэра </w:t>
      </w:r>
      <w:r w:rsidR="00F80B71">
        <w:rPr>
          <w:rFonts w:ascii="Times New Roman" w:hAnsi="Times New Roman" w:cs="Times New Roman"/>
          <w:sz w:val="28"/>
          <w:szCs w:val="28"/>
        </w:rPr>
        <w:t>района</w:t>
      </w:r>
      <w:r w:rsidRPr="00315050">
        <w:rPr>
          <w:rFonts w:ascii="Times New Roman" w:hAnsi="Times New Roman" w:cs="Times New Roman"/>
          <w:sz w:val="28"/>
          <w:szCs w:val="28"/>
        </w:rPr>
        <w:t>;</w:t>
      </w:r>
    </w:p>
    <w:p w14:paraId="02A8B88B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3) предложения должностных лиц КСП;</w:t>
      </w:r>
    </w:p>
    <w:p w14:paraId="1DBC60E0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4) обращения КСП Иркутской области;</w:t>
      </w:r>
    </w:p>
    <w:p w14:paraId="5EDD2394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5) обращения правоохранительных органов.</w:t>
      </w:r>
    </w:p>
    <w:p w14:paraId="64AACA11" w14:textId="77777777" w:rsidR="00F80B71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При поступлении в КСП предложений Думы</w:t>
      </w:r>
      <w:r w:rsidR="00F80B71">
        <w:rPr>
          <w:color w:val="000000"/>
          <w:sz w:val="28"/>
          <w:szCs w:val="28"/>
        </w:rPr>
        <w:t xml:space="preserve"> Черемховского районного муниципального образования</w:t>
      </w:r>
      <w:r w:rsidRPr="00315050">
        <w:rPr>
          <w:color w:val="000000"/>
          <w:sz w:val="28"/>
          <w:szCs w:val="28"/>
        </w:rPr>
        <w:t xml:space="preserve">, предложений и запросов мэра </w:t>
      </w:r>
      <w:r w:rsidR="00F80B71">
        <w:rPr>
          <w:color w:val="000000"/>
          <w:sz w:val="28"/>
          <w:szCs w:val="28"/>
        </w:rPr>
        <w:t>района</w:t>
      </w:r>
      <w:r w:rsidRPr="00315050">
        <w:rPr>
          <w:color w:val="000000"/>
          <w:sz w:val="28"/>
          <w:szCs w:val="28"/>
        </w:rPr>
        <w:t>, предложений должностных лиц КСП, обращений КСП Иркутской области, правоохранительных органов,   о включении или исключении из плана работы КСП контрольных и</w:t>
      </w:r>
      <w:r w:rsidR="00F80B71">
        <w:rPr>
          <w:color w:val="000000"/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(или) экспертно-аналитических мероприятий, они рассматриваются </w:t>
      </w:r>
      <w:r w:rsidR="00F80B71">
        <w:rPr>
          <w:color w:val="000000"/>
          <w:sz w:val="28"/>
          <w:szCs w:val="28"/>
        </w:rPr>
        <w:t xml:space="preserve">в </w:t>
      </w:r>
      <w:r w:rsidR="00F80B71" w:rsidRPr="001C5858">
        <w:rPr>
          <w:sz w:val="28"/>
          <w:szCs w:val="28"/>
        </w:rPr>
        <w:t xml:space="preserve">10-дневный срок со дня </w:t>
      </w:r>
      <w:r w:rsidR="00F80B71" w:rsidRPr="00315050">
        <w:rPr>
          <w:color w:val="000000"/>
          <w:sz w:val="28"/>
          <w:szCs w:val="28"/>
        </w:rPr>
        <w:t>их</w:t>
      </w:r>
      <w:r w:rsidR="00F80B71" w:rsidRPr="001C5858">
        <w:rPr>
          <w:sz w:val="28"/>
          <w:szCs w:val="28"/>
        </w:rPr>
        <w:t xml:space="preserve"> поступления</w:t>
      </w:r>
      <w:r w:rsidR="00F80B71">
        <w:rPr>
          <w:sz w:val="28"/>
          <w:szCs w:val="28"/>
        </w:rPr>
        <w:t>.</w:t>
      </w:r>
      <w:r w:rsidR="00F80B71" w:rsidRPr="00315050">
        <w:rPr>
          <w:color w:val="000000"/>
          <w:sz w:val="28"/>
          <w:szCs w:val="28"/>
        </w:rPr>
        <w:t xml:space="preserve"> </w:t>
      </w:r>
    </w:p>
    <w:p w14:paraId="0716DE33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В случае включения в утвержденный план работы КСП контрольных и (или) экспертно</w:t>
      </w:r>
      <w:r w:rsidR="00F80B71">
        <w:rPr>
          <w:color w:val="000000"/>
          <w:sz w:val="28"/>
          <w:szCs w:val="28"/>
        </w:rPr>
        <w:t>-</w:t>
      </w:r>
      <w:r w:rsidRPr="00315050">
        <w:rPr>
          <w:color w:val="000000"/>
          <w:sz w:val="28"/>
          <w:szCs w:val="28"/>
        </w:rPr>
        <w:t>аналитических мероприятий по поручению Думы</w:t>
      </w:r>
      <w:r w:rsidR="0047758F">
        <w:rPr>
          <w:color w:val="000000"/>
          <w:sz w:val="28"/>
          <w:szCs w:val="28"/>
        </w:rPr>
        <w:t xml:space="preserve"> </w:t>
      </w:r>
      <w:r w:rsidR="0047758F">
        <w:rPr>
          <w:color w:val="000000"/>
          <w:sz w:val="28"/>
          <w:szCs w:val="28"/>
        </w:rPr>
        <w:lastRenderedPageBreak/>
        <w:t>Черемховского районного муниципального образования</w:t>
      </w:r>
      <w:r w:rsidRPr="00315050">
        <w:rPr>
          <w:color w:val="000000"/>
          <w:sz w:val="28"/>
          <w:szCs w:val="28"/>
        </w:rPr>
        <w:t>, предложени</w:t>
      </w:r>
      <w:r w:rsidR="0047758F">
        <w:rPr>
          <w:color w:val="000000"/>
          <w:sz w:val="28"/>
          <w:szCs w:val="28"/>
        </w:rPr>
        <w:t>ю</w:t>
      </w:r>
      <w:r w:rsidRPr="00315050">
        <w:rPr>
          <w:color w:val="000000"/>
          <w:sz w:val="28"/>
          <w:szCs w:val="28"/>
        </w:rPr>
        <w:t xml:space="preserve"> и запрос</w:t>
      </w:r>
      <w:r w:rsidR="0047758F">
        <w:rPr>
          <w:color w:val="000000"/>
          <w:sz w:val="28"/>
          <w:szCs w:val="28"/>
        </w:rPr>
        <w:t>у</w:t>
      </w:r>
      <w:r w:rsidRPr="00315050">
        <w:rPr>
          <w:color w:val="000000"/>
          <w:sz w:val="28"/>
          <w:szCs w:val="28"/>
        </w:rPr>
        <w:t xml:space="preserve"> мэра </w:t>
      </w:r>
      <w:r w:rsidR="0047758F">
        <w:rPr>
          <w:color w:val="000000"/>
          <w:sz w:val="28"/>
          <w:szCs w:val="28"/>
        </w:rPr>
        <w:t>района</w:t>
      </w:r>
      <w:r w:rsidRPr="00315050">
        <w:rPr>
          <w:color w:val="000000"/>
          <w:sz w:val="28"/>
          <w:szCs w:val="28"/>
        </w:rPr>
        <w:t>, должностных лиц КСП, обращени</w:t>
      </w:r>
      <w:r w:rsidR="0047758F">
        <w:rPr>
          <w:color w:val="000000"/>
          <w:sz w:val="28"/>
          <w:szCs w:val="28"/>
        </w:rPr>
        <w:t>ю</w:t>
      </w:r>
      <w:r w:rsidRPr="00315050">
        <w:rPr>
          <w:color w:val="000000"/>
          <w:sz w:val="28"/>
          <w:szCs w:val="28"/>
        </w:rPr>
        <w:t xml:space="preserve"> КСП Иркутской области, правоохранительных органов, в плане работы КСП они отражаются как Внеплановые.</w:t>
      </w:r>
    </w:p>
    <w:p w14:paraId="1356ECD9" w14:textId="77777777" w:rsidR="00DF4728" w:rsidRPr="00315050" w:rsidRDefault="00BF2D46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F4728" w:rsidRPr="00315050">
        <w:rPr>
          <w:color w:val="000000"/>
          <w:sz w:val="28"/>
          <w:szCs w:val="28"/>
        </w:rPr>
        <w:t>2. В случае если при включении в годовой план работы КСП контрольных и (или) экспертно-аналитических мероприятий по поручению Думы</w:t>
      </w:r>
      <w:r w:rsidR="0047758F">
        <w:rPr>
          <w:color w:val="000000"/>
          <w:sz w:val="28"/>
          <w:szCs w:val="28"/>
        </w:rPr>
        <w:t xml:space="preserve"> Черемховского районного муниципального образования</w:t>
      </w:r>
      <w:r w:rsidR="00DF4728" w:rsidRPr="00315050">
        <w:rPr>
          <w:color w:val="000000"/>
          <w:sz w:val="28"/>
          <w:szCs w:val="28"/>
        </w:rPr>
        <w:t>, предложени</w:t>
      </w:r>
      <w:r w:rsidR="001978A3">
        <w:rPr>
          <w:color w:val="000000"/>
          <w:sz w:val="28"/>
          <w:szCs w:val="28"/>
        </w:rPr>
        <w:t>ю</w:t>
      </w:r>
      <w:r w:rsidR="00DF4728" w:rsidRPr="00315050">
        <w:rPr>
          <w:color w:val="000000"/>
          <w:sz w:val="28"/>
          <w:szCs w:val="28"/>
        </w:rPr>
        <w:t xml:space="preserve"> и запрос</w:t>
      </w:r>
      <w:r w:rsidR="001978A3">
        <w:rPr>
          <w:color w:val="000000"/>
          <w:sz w:val="28"/>
          <w:szCs w:val="28"/>
        </w:rPr>
        <w:t>у</w:t>
      </w:r>
      <w:r w:rsidR="00DF4728" w:rsidRPr="00315050">
        <w:rPr>
          <w:color w:val="000000"/>
          <w:sz w:val="28"/>
          <w:szCs w:val="28"/>
        </w:rPr>
        <w:t xml:space="preserve"> мэра</w:t>
      </w:r>
      <w:r w:rsidR="001978A3">
        <w:rPr>
          <w:color w:val="000000"/>
          <w:sz w:val="28"/>
          <w:szCs w:val="28"/>
        </w:rPr>
        <w:t xml:space="preserve"> района</w:t>
      </w:r>
      <w:r w:rsidR="00DF4728" w:rsidRPr="00315050">
        <w:rPr>
          <w:color w:val="000000"/>
          <w:sz w:val="28"/>
          <w:szCs w:val="28"/>
        </w:rPr>
        <w:t>, должностных лиц КСП, КСП Иркутской области, правоохранительных органов происходит наложение по срокам проведения контрольных и (или) экспертно-аналитических мероприятий, то текущее контрольное и (или) экспертно-аналитическое мероприятие, которое проводилось в соответствии с утвержденным планом работы КСП</w:t>
      </w:r>
      <w:r w:rsidR="0042726F">
        <w:rPr>
          <w:color w:val="000000"/>
          <w:sz w:val="28"/>
          <w:szCs w:val="28"/>
        </w:rPr>
        <w:t>,</w:t>
      </w:r>
      <w:r w:rsidR="00DF4728" w:rsidRPr="00315050">
        <w:rPr>
          <w:color w:val="000000"/>
          <w:sz w:val="28"/>
          <w:szCs w:val="28"/>
        </w:rPr>
        <w:t xml:space="preserve"> </w:t>
      </w:r>
      <w:r w:rsidR="0042726F">
        <w:rPr>
          <w:color w:val="000000"/>
          <w:sz w:val="28"/>
          <w:szCs w:val="28"/>
        </w:rPr>
        <w:t xml:space="preserve">может быть </w:t>
      </w:r>
      <w:r w:rsidR="00DF4728" w:rsidRPr="00315050">
        <w:rPr>
          <w:color w:val="000000"/>
          <w:sz w:val="28"/>
          <w:szCs w:val="28"/>
        </w:rPr>
        <w:t>приостан</w:t>
      </w:r>
      <w:r w:rsidR="0042726F">
        <w:rPr>
          <w:color w:val="000000"/>
          <w:sz w:val="28"/>
          <w:szCs w:val="28"/>
        </w:rPr>
        <w:t>овлено по распоряжению председателя КСП</w:t>
      </w:r>
      <w:r w:rsidR="00DF4728" w:rsidRPr="00315050">
        <w:rPr>
          <w:color w:val="000000"/>
          <w:sz w:val="28"/>
          <w:szCs w:val="28"/>
        </w:rPr>
        <w:t>.</w:t>
      </w:r>
    </w:p>
    <w:p w14:paraId="08C8FBA8" w14:textId="77777777" w:rsidR="00DF4728" w:rsidRPr="00315050" w:rsidRDefault="00BF2D46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F4728" w:rsidRPr="00315050">
        <w:rPr>
          <w:color w:val="000000"/>
          <w:sz w:val="28"/>
          <w:szCs w:val="28"/>
        </w:rPr>
        <w:t>3. Предложения по корректировке плана работы КСП могут вноситься также в случаях:</w:t>
      </w:r>
    </w:p>
    <w:p w14:paraId="216AFFB3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1) внесения дополнений и изменений в законодательные и иные нормативные правовые акты Российской Федерации;</w:t>
      </w:r>
    </w:p>
    <w:p w14:paraId="20E03B30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2) выявления в ходе проведения контрольного и (или) экспертно-аналитического мероприятия существенных обстоятельств, требующих изменения формулировки наименования и</w:t>
      </w:r>
      <w:r w:rsidR="0042726F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>(или) сроков проведения контрольного или экспертно-аналитического мероприятия;</w:t>
      </w:r>
    </w:p>
    <w:p w14:paraId="554B6D03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3) реорганизации, ликвидации, изменения организационно-правовой формы объектов контроля, запланированных к проверке;</w:t>
      </w:r>
    </w:p>
    <w:p w14:paraId="49A1FE5B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4) отвлечения аудитор</w:t>
      </w:r>
      <w:r w:rsidR="0042726F">
        <w:rPr>
          <w:sz w:val="28"/>
          <w:szCs w:val="28"/>
        </w:rPr>
        <w:t>а</w:t>
      </w:r>
      <w:r w:rsidRPr="00315050">
        <w:rPr>
          <w:sz w:val="28"/>
          <w:szCs w:val="28"/>
        </w:rPr>
        <w:t>, участвующ</w:t>
      </w:r>
      <w:r w:rsidR="0042726F">
        <w:rPr>
          <w:sz w:val="28"/>
          <w:szCs w:val="28"/>
        </w:rPr>
        <w:t>его</w:t>
      </w:r>
      <w:r w:rsidRPr="00315050">
        <w:rPr>
          <w:sz w:val="28"/>
          <w:szCs w:val="28"/>
        </w:rPr>
        <w:t xml:space="preserve"> в проведении запланированного контрольного или экспертно-аналитического мероприятия на выполнение внепланов</w:t>
      </w:r>
      <w:r w:rsidR="0042726F">
        <w:rPr>
          <w:sz w:val="28"/>
          <w:szCs w:val="28"/>
        </w:rPr>
        <w:t>ого мероприятия</w:t>
      </w:r>
      <w:r w:rsidRPr="00315050">
        <w:rPr>
          <w:sz w:val="28"/>
          <w:szCs w:val="28"/>
        </w:rPr>
        <w:t xml:space="preserve"> на основании предложений, запросов, поручений, обращений направляемых в КСП Думой </w:t>
      </w:r>
      <w:r w:rsidR="0042726F">
        <w:rPr>
          <w:sz w:val="28"/>
          <w:szCs w:val="28"/>
        </w:rPr>
        <w:t>Черемховского районного муниципального образования</w:t>
      </w:r>
      <w:r w:rsidRPr="00315050">
        <w:rPr>
          <w:sz w:val="28"/>
          <w:szCs w:val="28"/>
        </w:rPr>
        <w:t xml:space="preserve">, мэром </w:t>
      </w:r>
      <w:r w:rsidR="0042726F">
        <w:rPr>
          <w:sz w:val="28"/>
          <w:szCs w:val="28"/>
        </w:rPr>
        <w:t>района</w:t>
      </w:r>
      <w:r w:rsidRPr="00315050">
        <w:rPr>
          <w:sz w:val="28"/>
          <w:szCs w:val="28"/>
        </w:rPr>
        <w:t>, КСП Иркутской области, правоохранительных органов;</w:t>
      </w:r>
    </w:p>
    <w:p w14:paraId="66A7C2F8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5) возникновения проблем с формированием состава исполнителей вследствие продолжительной б</w:t>
      </w:r>
      <w:r w:rsidR="0042726F">
        <w:rPr>
          <w:sz w:val="28"/>
          <w:szCs w:val="28"/>
        </w:rPr>
        <w:t>олезни, увольнения аудитора КСП</w:t>
      </w:r>
      <w:r w:rsidRPr="00315050">
        <w:rPr>
          <w:sz w:val="28"/>
          <w:szCs w:val="28"/>
        </w:rPr>
        <w:t>, участвующего в проведении контрольного или экспертно-аналитического мероприятия, и невозможности их</w:t>
      </w:r>
      <w:r w:rsidR="0042726F">
        <w:rPr>
          <w:sz w:val="28"/>
          <w:szCs w:val="28"/>
        </w:rPr>
        <w:t xml:space="preserve"> замены другими работниками КСП</w:t>
      </w:r>
      <w:r w:rsidRPr="00315050">
        <w:rPr>
          <w:sz w:val="28"/>
          <w:szCs w:val="28"/>
        </w:rPr>
        <w:t>.</w:t>
      </w:r>
    </w:p>
    <w:p w14:paraId="4CEFA319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>При подготовке предложений по изменению плана работы КСП необходимо исходить из минимизации его корректировки.</w:t>
      </w:r>
    </w:p>
    <w:p w14:paraId="2050CB5A" w14:textId="77777777" w:rsidR="00DF4728" w:rsidRPr="00315050" w:rsidRDefault="00BF2D46" w:rsidP="00DF47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F4728" w:rsidRPr="00315050">
        <w:rPr>
          <w:color w:val="000000"/>
          <w:sz w:val="28"/>
          <w:szCs w:val="28"/>
        </w:rPr>
        <w:t>4.</w:t>
      </w:r>
      <w:r w:rsidR="00DF4728" w:rsidRPr="00315050">
        <w:rPr>
          <w:sz w:val="28"/>
          <w:szCs w:val="28"/>
        </w:rPr>
        <w:t> </w:t>
      </w:r>
      <w:r w:rsidR="00DF4728" w:rsidRPr="00315050">
        <w:rPr>
          <w:color w:val="000000"/>
          <w:sz w:val="28"/>
          <w:szCs w:val="28"/>
        </w:rPr>
        <w:t xml:space="preserve">Корректировка плана работы КСП может осуществляться в виде: </w:t>
      </w:r>
    </w:p>
    <w:p w14:paraId="56960A4B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1) изменения формулировок наименований мероприятий плана;</w:t>
      </w:r>
    </w:p>
    <w:p w14:paraId="5515CDD7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2) изменения сроков исполнения мероприятий плана;</w:t>
      </w:r>
    </w:p>
    <w:p w14:paraId="40868ED7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3) изменения состава исполнителей мероприятий плана;</w:t>
      </w:r>
    </w:p>
    <w:p w14:paraId="0522B0DD" w14:textId="77777777" w:rsidR="00DF4728" w:rsidRPr="00315050" w:rsidRDefault="00DF4728" w:rsidP="00DF4728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4) исключения мероприятий из плана;</w:t>
      </w:r>
    </w:p>
    <w:p w14:paraId="1EE7D133" w14:textId="77777777" w:rsidR="00DF4728" w:rsidRPr="00315050" w:rsidRDefault="00DF4728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 xml:space="preserve">5) включения внеплановых мероприятий план. </w:t>
      </w:r>
    </w:p>
    <w:p w14:paraId="3E514CDF" w14:textId="77777777" w:rsidR="00DF4728" w:rsidRPr="00315050" w:rsidRDefault="006B2C09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F4728" w:rsidRPr="00315050">
        <w:rPr>
          <w:color w:val="000000"/>
          <w:sz w:val="28"/>
          <w:szCs w:val="28"/>
        </w:rPr>
        <w:t>5.</w:t>
      </w:r>
      <w:r w:rsidR="00DF4728" w:rsidRPr="00315050">
        <w:rPr>
          <w:sz w:val="28"/>
          <w:szCs w:val="28"/>
        </w:rPr>
        <w:t xml:space="preserve"> Предложения о </w:t>
      </w:r>
      <w:r w:rsidR="00DF4728" w:rsidRPr="00315050">
        <w:rPr>
          <w:color w:val="000000"/>
          <w:sz w:val="28"/>
          <w:szCs w:val="28"/>
        </w:rPr>
        <w:t>внесении изменений в план</w:t>
      </w:r>
      <w:r w:rsidR="00DF4728" w:rsidRPr="00315050">
        <w:rPr>
          <w:sz w:val="28"/>
          <w:szCs w:val="28"/>
        </w:rPr>
        <w:t xml:space="preserve"> работы КСП направляются в виде служебной записки аудитор</w:t>
      </w:r>
      <w:r w:rsidR="0042726F">
        <w:rPr>
          <w:sz w:val="28"/>
          <w:szCs w:val="28"/>
        </w:rPr>
        <w:t>ом</w:t>
      </w:r>
      <w:r w:rsidR="00DF4728" w:rsidRPr="00315050">
        <w:rPr>
          <w:sz w:val="28"/>
          <w:szCs w:val="28"/>
        </w:rPr>
        <w:t xml:space="preserve"> КСП на имя председателя КСП, который принимает решение о внесении изменений в план работы КСП</w:t>
      </w:r>
      <w:r w:rsidR="00A426B3">
        <w:rPr>
          <w:sz w:val="28"/>
          <w:szCs w:val="28"/>
        </w:rPr>
        <w:t>.</w:t>
      </w:r>
    </w:p>
    <w:p w14:paraId="4FFEDB75" w14:textId="77777777" w:rsidR="00DF4728" w:rsidRPr="00CC5517" w:rsidRDefault="00DF4728" w:rsidP="00CC5517">
      <w:pPr>
        <w:ind w:firstLine="709"/>
        <w:jc w:val="both"/>
        <w:rPr>
          <w:color w:val="000000"/>
          <w:sz w:val="28"/>
          <w:szCs w:val="28"/>
        </w:rPr>
      </w:pPr>
      <w:r w:rsidRPr="00CC5517">
        <w:rPr>
          <w:sz w:val="28"/>
          <w:szCs w:val="28"/>
        </w:rPr>
        <w:lastRenderedPageBreak/>
        <w:t xml:space="preserve">5. </w:t>
      </w:r>
      <w:r w:rsidRPr="00CC5517">
        <w:rPr>
          <w:color w:val="000000"/>
          <w:sz w:val="28"/>
          <w:szCs w:val="28"/>
        </w:rPr>
        <w:t>Контроль исполнения плана работы КСП</w:t>
      </w:r>
    </w:p>
    <w:p w14:paraId="7F35E62D" w14:textId="77777777" w:rsidR="00A426B3" w:rsidRPr="00315050" w:rsidRDefault="00A426B3" w:rsidP="00A426B3">
      <w:pPr>
        <w:jc w:val="center"/>
        <w:rPr>
          <w:sz w:val="28"/>
          <w:szCs w:val="28"/>
        </w:rPr>
      </w:pPr>
    </w:p>
    <w:p w14:paraId="51CC41E9" w14:textId="77777777" w:rsidR="00DF4728" w:rsidRPr="00315050" w:rsidRDefault="006B2C09" w:rsidP="00DF472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F4728" w:rsidRPr="00315050">
        <w:rPr>
          <w:color w:val="000000"/>
          <w:sz w:val="28"/>
          <w:szCs w:val="28"/>
        </w:rPr>
        <w:t>1. Основной задачей контроля исполнения плана работы КСП является обеспечение своевременного, полного и качественного выполнения мероприятий, включенных в план работы КСП.</w:t>
      </w:r>
    </w:p>
    <w:p w14:paraId="24096156" w14:textId="77777777" w:rsidR="005B20D1" w:rsidRDefault="006B2C09" w:rsidP="00DF472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F4728" w:rsidRPr="00315050">
        <w:rPr>
          <w:color w:val="000000"/>
          <w:sz w:val="28"/>
          <w:szCs w:val="28"/>
        </w:rPr>
        <w:t xml:space="preserve">2. Контроль за исполнением плана работы КСП осуществляется председателем КСП </w:t>
      </w:r>
      <w:r w:rsidR="005B20D1">
        <w:rPr>
          <w:color w:val="000000"/>
          <w:sz w:val="28"/>
          <w:szCs w:val="28"/>
        </w:rPr>
        <w:t xml:space="preserve">путем </w:t>
      </w:r>
      <w:r w:rsidR="005B20D1" w:rsidRPr="00315050">
        <w:rPr>
          <w:color w:val="000000"/>
          <w:sz w:val="28"/>
          <w:szCs w:val="28"/>
        </w:rPr>
        <w:t>формир</w:t>
      </w:r>
      <w:r w:rsidR="005B20D1">
        <w:rPr>
          <w:color w:val="000000"/>
          <w:sz w:val="28"/>
          <w:szCs w:val="28"/>
        </w:rPr>
        <w:t>ования</w:t>
      </w:r>
      <w:r w:rsidR="005B20D1" w:rsidRPr="00315050">
        <w:rPr>
          <w:color w:val="000000"/>
          <w:sz w:val="28"/>
          <w:szCs w:val="28"/>
        </w:rPr>
        <w:t xml:space="preserve"> отчет</w:t>
      </w:r>
      <w:r w:rsidR="005B20D1">
        <w:rPr>
          <w:color w:val="000000"/>
          <w:sz w:val="28"/>
          <w:szCs w:val="28"/>
        </w:rPr>
        <w:t>ов</w:t>
      </w:r>
      <w:r w:rsidR="005B20D1" w:rsidRPr="00315050">
        <w:rPr>
          <w:color w:val="000000"/>
          <w:sz w:val="28"/>
          <w:szCs w:val="28"/>
        </w:rPr>
        <w:t xml:space="preserve"> о деятельности КСП</w:t>
      </w:r>
      <w:r w:rsidR="005B20D1">
        <w:rPr>
          <w:color w:val="000000"/>
          <w:sz w:val="28"/>
          <w:szCs w:val="28"/>
        </w:rPr>
        <w:t xml:space="preserve"> </w:t>
      </w:r>
      <w:r w:rsidR="005B20D1" w:rsidRPr="00315050">
        <w:rPr>
          <w:color w:val="000000"/>
          <w:sz w:val="28"/>
          <w:szCs w:val="28"/>
        </w:rPr>
        <w:t>(количестве проведенных контрольных и экспертно-аналитических мероприятий, количестве выходных документов) за 1 квартал, полугодие, 9 месяцев и год.</w:t>
      </w:r>
    </w:p>
    <w:p w14:paraId="16E7E3FB" w14:textId="77777777" w:rsidR="001B1C60" w:rsidRDefault="006B2C09" w:rsidP="00DF472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B20D1">
        <w:rPr>
          <w:color w:val="000000"/>
          <w:sz w:val="28"/>
          <w:szCs w:val="28"/>
        </w:rPr>
        <w:t xml:space="preserve">3. Сформированный по </w:t>
      </w:r>
      <w:r w:rsidR="005B20D1" w:rsidRPr="00315050">
        <w:rPr>
          <w:color w:val="000000"/>
          <w:sz w:val="28"/>
          <w:szCs w:val="28"/>
        </w:rPr>
        <w:t>установленным КСП Иркутской области формам отчет о деятельности КСП за указанны</w:t>
      </w:r>
      <w:r w:rsidR="001B1C60">
        <w:rPr>
          <w:color w:val="000000"/>
          <w:sz w:val="28"/>
          <w:szCs w:val="28"/>
        </w:rPr>
        <w:t>е</w:t>
      </w:r>
      <w:r w:rsidR="005B20D1" w:rsidRPr="00315050">
        <w:rPr>
          <w:color w:val="000000"/>
          <w:sz w:val="28"/>
          <w:szCs w:val="28"/>
        </w:rPr>
        <w:t xml:space="preserve"> период</w:t>
      </w:r>
      <w:r w:rsidR="001B1C60">
        <w:rPr>
          <w:color w:val="000000"/>
          <w:sz w:val="28"/>
          <w:szCs w:val="28"/>
        </w:rPr>
        <w:t>ы направляется</w:t>
      </w:r>
      <w:r w:rsidR="001B1C60" w:rsidRPr="00315050">
        <w:rPr>
          <w:color w:val="000000"/>
          <w:sz w:val="28"/>
          <w:szCs w:val="28"/>
        </w:rPr>
        <w:t xml:space="preserve"> в Контрольно-счетную палату Иркутской области</w:t>
      </w:r>
      <w:r w:rsidR="001B1C60">
        <w:rPr>
          <w:color w:val="000000"/>
          <w:sz w:val="28"/>
          <w:szCs w:val="28"/>
        </w:rPr>
        <w:t>.</w:t>
      </w:r>
    </w:p>
    <w:p w14:paraId="5921CF73" w14:textId="77777777" w:rsidR="00DF4728" w:rsidRPr="00315050" w:rsidRDefault="006B2C09" w:rsidP="00DF472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B1C60">
        <w:rPr>
          <w:color w:val="000000"/>
          <w:sz w:val="28"/>
          <w:szCs w:val="28"/>
        </w:rPr>
        <w:t>4</w:t>
      </w:r>
      <w:r w:rsidR="00DF4728" w:rsidRPr="00315050">
        <w:rPr>
          <w:color w:val="000000"/>
          <w:sz w:val="28"/>
          <w:szCs w:val="28"/>
        </w:rPr>
        <w:t xml:space="preserve">. </w:t>
      </w:r>
      <w:r w:rsidR="001B1C60">
        <w:rPr>
          <w:color w:val="000000"/>
          <w:sz w:val="28"/>
          <w:szCs w:val="28"/>
        </w:rPr>
        <w:t>КСП</w:t>
      </w:r>
      <w:r w:rsidR="00DF4728" w:rsidRPr="00315050">
        <w:rPr>
          <w:color w:val="000000"/>
          <w:sz w:val="28"/>
          <w:szCs w:val="28"/>
        </w:rPr>
        <w:t xml:space="preserve"> </w:t>
      </w:r>
      <w:r w:rsidR="00014382" w:rsidRPr="00315050">
        <w:rPr>
          <w:color w:val="000000"/>
          <w:sz w:val="28"/>
          <w:szCs w:val="28"/>
        </w:rPr>
        <w:t xml:space="preserve">в </w:t>
      </w:r>
      <w:r w:rsidR="00AC196D">
        <w:rPr>
          <w:color w:val="000000"/>
          <w:sz w:val="28"/>
          <w:szCs w:val="28"/>
        </w:rPr>
        <w:t>срок до 1 апреля</w:t>
      </w:r>
      <w:r w:rsidR="00014382" w:rsidRPr="00315050">
        <w:rPr>
          <w:color w:val="000000"/>
          <w:sz w:val="28"/>
          <w:szCs w:val="28"/>
        </w:rPr>
        <w:t xml:space="preserve"> года</w:t>
      </w:r>
      <w:r w:rsidR="00AC196D">
        <w:rPr>
          <w:color w:val="000000"/>
          <w:sz w:val="28"/>
          <w:szCs w:val="28"/>
        </w:rPr>
        <w:t>,</w:t>
      </w:r>
      <w:r w:rsidR="00014382" w:rsidRPr="00315050">
        <w:rPr>
          <w:color w:val="000000"/>
          <w:sz w:val="28"/>
          <w:szCs w:val="28"/>
        </w:rPr>
        <w:t xml:space="preserve"> следующего за отчетным</w:t>
      </w:r>
      <w:r w:rsidR="00AC196D">
        <w:rPr>
          <w:color w:val="000000"/>
          <w:sz w:val="28"/>
          <w:szCs w:val="28"/>
        </w:rPr>
        <w:t>,</w:t>
      </w:r>
      <w:r w:rsidR="00014382">
        <w:rPr>
          <w:bCs/>
          <w:sz w:val="28"/>
          <w:szCs w:val="28"/>
        </w:rPr>
        <w:t xml:space="preserve"> </w:t>
      </w:r>
      <w:r w:rsidR="002045D3">
        <w:rPr>
          <w:bCs/>
          <w:sz w:val="28"/>
          <w:szCs w:val="28"/>
        </w:rPr>
        <w:t>готовит годовой</w:t>
      </w:r>
      <w:r w:rsidR="002045D3" w:rsidRPr="00EE4F9A">
        <w:rPr>
          <w:bCs/>
          <w:sz w:val="28"/>
          <w:szCs w:val="28"/>
        </w:rPr>
        <w:t xml:space="preserve"> отчет о своей деятельности, в который включаются сведения по направлениям деятельности КСП</w:t>
      </w:r>
      <w:r w:rsidR="00FE2548">
        <w:rPr>
          <w:bCs/>
          <w:sz w:val="28"/>
          <w:szCs w:val="28"/>
        </w:rPr>
        <w:t xml:space="preserve">, </w:t>
      </w:r>
      <w:r w:rsidR="00FE2548" w:rsidRPr="00315050">
        <w:rPr>
          <w:color w:val="000000"/>
          <w:sz w:val="28"/>
          <w:szCs w:val="28"/>
        </w:rPr>
        <w:t>одновременно</w:t>
      </w:r>
      <w:r w:rsidR="00FE2548">
        <w:rPr>
          <w:color w:val="000000"/>
          <w:sz w:val="28"/>
          <w:szCs w:val="28"/>
        </w:rPr>
        <w:t xml:space="preserve"> с годовым отчетом </w:t>
      </w:r>
      <w:r w:rsidR="00FE2548" w:rsidRPr="00315050">
        <w:rPr>
          <w:color w:val="000000"/>
          <w:sz w:val="28"/>
          <w:szCs w:val="28"/>
        </w:rPr>
        <w:t>председател</w:t>
      </w:r>
      <w:r w:rsidR="00FE2548">
        <w:rPr>
          <w:color w:val="000000"/>
          <w:sz w:val="28"/>
          <w:szCs w:val="28"/>
        </w:rPr>
        <w:t>ь</w:t>
      </w:r>
      <w:r w:rsidR="00FE2548" w:rsidRPr="00315050">
        <w:rPr>
          <w:color w:val="000000"/>
          <w:sz w:val="28"/>
          <w:szCs w:val="28"/>
        </w:rPr>
        <w:t xml:space="preserve"> КСП готовит проект решения Думы </w:t>
      </w:r>
      <w:r w:rsidR="00FE2548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="00FE2548" w:rsidRPr="00315050">
        <w:rPr>
          <w:color w:val="000000"/>
          <w:sz w:val="28"/>
          <w:szCs w:val="28"/>
        </w:rPr>
        <w:t xml:space="preserve"> об отчете КСП за отчетный год</w:t>
      </w:r>
      <w:r w:rsidR="00FE2548">
        <w:rPr>
          <w:color w:val="000000"/>
          <w:sz w:val="28"/>
          <w:szCs w:val="28"/>
        </w:rPr>
        <w:t>.</w:t>
      </w:r>
    </w:p>
    <w:p w14:paraId="0120629F" w14:textId="77777777" w:rsidR="00FE2548" w:rsidRDefault="00AC196D" w:rsidP="0022222C">
      <w:pPr>
        <w:ind w:firstLine="709"/>
        <w:jc w:val="both"/>
        <w:rPr>
          <w:bCs/>
          <w:sz w:val="28"/>
          <w:szCs w:val="28"/>
        </w:rPr>
      </w:pPr>
      <w:r w:rsidRPr="00EE4F9A">
        <w:rPr>
          <w:bCs/>
          <w:sz w:val="28"/>
          <w:szCs w:val="28"/>
        </w:rPr>
        <w:t xml:space="preserve">Подготовленный </w:t>
      </w:r>
      <w:r>
        <w:rPr>
          <w:bCs/>
          <w:sz w:val="28"/>
          <w:szCs w:val="28"/>
        </w:rPr>
        <w:t>проект решения Думы Черемховского районного</w:t>
      </w:r>
      <w:r w:rsidRPr="00AC19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15050">
        <w:rPr>
          <w:color w:val="000000"/>
          <w:sz w:val="28"/>
          <w:szCs w:val="28"/>
        </w:rPr>
        <w:t xml:space="preserve"> об отчете КСП за отчетный год</w:t>
      </w:r>
      <w:r w:rsidRPr="00EE4F9A">
        <w:rPr>
          <w:bCs/>
          <w:sz w:val="28"/>
          <w:szCs w:val="28"/>
        </w:rPr>
        <w:t xml:space="preserve"> направляется КСП на рассмотрение в районную Думу</w:t>
      </w:r>
      <w:r>
        <w:rPr>
          <w:bCs/>
          <w:sz w:val="28"/>
          <w:szCs w:val="28"/>
        </w:rPr>
        <w:t xml:space="preserve"> в соответствии с Регламентом Думы Черемховского районного муниципального образования</w:t>
      </w:r>
      <w:r w:rsidRPr="00EE4F9A">
        <w:rPr>
          <w:bCs/>
          <w:sz w:val="28"/>
          <w:szCs w:val="28"/>
        </w:rPr>
        <w:t>.</w:t>
      </w:r>
    </w:p>
    <w:p w14:paraId="52741A32" w14:textId="77777777" w:rsidR="002045D3" w:rsidRDefault="002045D3" w:rsidP="0022222C">
      <w:pPr>
        <w:jc w:val="both"/>
        <w:rPr>
          <w:color w:val="000000"/>
          <w:sz w:val="28"/>
          <w:szCs w:val="28"/>
        </w:rPr>
      </w:pPr>
    </w:p>
    <w:p w14:paraId="4B1DBEFD" w14:textId="77777777" w:rsidR="00DF4728" w:rsidRPr="00315050" w:rsidRDefault="00DF4728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14:paraId="4F34D882" w14:textId="77777777" w:rsidR="00B13AB7" w:rsidRPr="00D26BEE" w:rsidRDefault="00B13AB7" w:rsidP="0022222C">
      <w:pPr>
        <w:tabs>
          <w:tab w:val="left" w:pos="-5245"/>
        </w:tabs>
        <w:autoSpaceDE w:val="0"/>
        <w:rPr>
          <w:sz w:val="28"/>
          <w:szCs w:val="28"/>
        </w:rPr>
      </w:pPr>
      <w:r w:rsidRPr="00D26BEE">
        <w:rPr>
          <w:sz w:val="28"/>
          <w:szCs w:val="28"/>
        </w:rPr>
        <w:t xml:space="preserve">Председатель КСП </w:t>
      </w:r>
    </w:p>
    <w:p w14:paraId="3962E2F2" w14:textId="77777777" w:rsidR="00B13AB7" w:rsidRPr="00D26BEE" w:rsidRDefault="00B13AB7" w:rsidP="0022222C">
      <w:pPr>
        <w:tabs>
          <w:tab w:val="left" w:pos="-5245"/>
        </w:tabs>
        <w:autoSpaceDE w:val="0"/>
        <w:rPr>
          <w:sz w:val="28"/>
          <w:szCs w:val="28"/>
        </w:rPr>
      </w:pPr>
      <w:r w:rsidRPr="00D26BEE">
        <w:rPr>
          <w:sz w:val="28"/>
          <w:szCs w:val="28"/>
        </w:rPr>
        <w:t>Черемховского района</w:t>
      </w:r>
      <w:r>
        <w:rPr>
          <w:sz w:val="28"/>
          <w:szCs w:val="28"/>
        </w:rPr>
        <w:t xml:space="preserve">                                                      </w:t>
      </w:r>
      <w:r w:rsidR="002222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 А. Тугаринова</w:t>
      </w:r>
    </w:p>
    <w:p w14:paraId="21A93116" w14:textId="77777777" w:rsidR="00DF4728" w:rsidRPr="00315050" w:rsidRDefault="00DF4728" w:rsidP="00B13AB7">
      <w:pPr>
        <w:spacing w:line="360" w:lineRule="auto"/>
        <w:jc w:val="both"/>
        <w:rPr>
          <w:color w:val="000000"/>
          <w:sz w:val="28"/>
          <w:szCs w:val="28"/>
        </w:rPr>
      </w:pPr>
    </w:p>
    <w:p w14:paraId="72CCE44B" w14:textId="77777777" w:rsidR="00DD61DC" w:rsidRDefault="00DD61DC"/>
    <w:sectPr w:rsidR="00DD61DC" w:rsidSect="0022222C">
      <w:headerReference w:type="default" r:id="rId7"/>
      <w:pgSz w:w="11906" w:h="16838"/>
      <w:pgMar w:top="1134" w:right="851" w:bottom="1134" w:left="1418" w:header="720" w:footer="720" w:gutter="0"/>
      <w:pgNumType w:start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A18B" w14:textId="77777777" w:rsidR="00465E02" w:rsidRDefault="00465E02" w:rsidP="0022222C">
      <w:r>
        <w:separator/>
      </w:r>
    </w:p>
  </w:endnote>
  <w:endnote w:type="continuationSeparator" w:id="0">
    <w:p w14:paraId="676B14B0" w14:textId="77777777" w:rsidR="00465E02" w:rsidRDefault="00465E02" w:rsidP="0022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DC3B" w14:textId="77777777" w:rsidR="00465E02" w:rsidRDefault="00465E02" w:rsidP="0022222C">
      <w:r>
        <w:separator/>
      </w:r>
    </w:p>
  </w:footnote>
  <w:footnote w:type="continuationSeparator" w:id="0">
    <w:p w14:paraId="5A79BEA4" w14:textId="77777777" w:rsidR="00465E02" w:rsidRDefault="00465E02" w:rsidP="0022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18854"/>
      <w:docPartObj>
        <w:docPartGallery w:val="Page Numbers (Top of Page)"/>
        <w:docPartUnique/>
      </w:docPartObj>
    </w:sdtPr>
    <w:sdtEndPr/>
    <w:sdtContent>
      <w:p w14:paraId="29FBD458" w14:textId="77777777" w:rsidR="0022222C" w:rsidRDefault="00465E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DF036" w14:textId="77777777" w:rsidR="0022222C" w:rsidRDefault="002222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28"/>
    <w:rsid w:val="00000804"/>
    <w:rsid w:val="00002249"/>
    <w:rsid w:val="00003709"/>
    <w:rsid w:val="000041DF"/>
    <w:rsid w:val="0000426A"/>
    <w:rsid w:val="000055B4"/>
    <w:rsid w:val="00006065"/>
    <w:rsid w:val="000078B9"/>
    <w:rsid w:val="0001175A"/>
    <w:rsid w:val="00014382"/>
    <w:rsid w:val="00014A5D"/>
    <w:rsid w:val="00015605"/>
    <w:rsid w:val="0001739B"/>
    <w:rsid w:val="00017680"/>
    <w:rsid w:val="00021F2A"/>
    <w:rsid w:val="0002254B"/>
    <w:rsid w:val="00022681"/>
    <w:rsid w:val="000238F9"/>
    <w:rsid w:val="0002624B"/>
    <w:rsid w:val="00030E63"/>
    <w:rsid w:val="00033928"/>
    <w:rsid w:val="00033EF8"/>
    <w:rsid w:val="0003466F"/>
    <w:rsid w:val="0003495E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376D"/>
    <w:rsid w:val="00053DC9"/>
    <w:rsid w:val="000568A5"/>
    <w:rsid w:val="000626CC"/>
    <w:rsid w:val="00062767"/>
    <w:rsid w:val="000634C7"/>
    <w:rsid w:val="00063888"/>
    <w:rsid w:val="000642D0"/>
    <w:rsid w:val="00064C26"/>
    <w:rsid w:val="0006521E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62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4B76"/>
    <w:rsid w:val="000C4DC0"/>
    <w:rsid w:val="000C6498"/>
    <w:rsid w:val="000D02E9"/>
    <w:rsid w:val="000D5258"/>
    <w:rsid w:val="000D720B"/>
    <w:rsid w:val="000E08BE"/>
    <w:rsid w:val="000E284C"/>
    <w:rsid w:val="000E3025"/>
    <w:rsid w:val="000E318A"/>
    <w:rsid w:val="000E340F"/>
    <w:rsid w:val="000E37FC"/>
    <w:rsid w:val="000E3976"/>
    <w:rsid w:val="000E4532"/>
    <w:rsid w:val="000E7AC1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246A"/>
    <w:rsid w:val="00103248"/>
    <w:rsid w:val="00104C7A"/>
    <w:rsid w:val="00104F48"/>
    <w:rsid w:val="00106BFB"/>
    <w:rsid w:val="001108F7"/>
    <w:rsid w:val="00112DD3"/>
    <w:rsid w:val="00114B54"/>
    <w:rsid w:val="0011692D"/>
    <w:rsid w:val="0012241C"/>
    <w:rsid w:val="00122AC3"/>
    <w:rsid w:val="001232BD"/>
    <w:rsid w:val="00124D68"/>
    <w:rsid w:val="00124FF5"/>
    <w:rsid w:val="00126B7B"/>
    <w:rsid w:val="00127A1D"/>
    <w:rsid w:val="00130545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6F22"/>
    <w:rsid w:val="001808F4"/>
    <w:rsid w:val="00185C80"/>
    <w:rsid w:val="00185D4A"/>
    <w:rsid w:val="00187AC7"/>
    <w:rsid w:val="00190DE0"/>
    <w:rsid w:val="00191C30"/>
    <w:rsid w:val="0019423A"/>
    <w:rsid w:val="00195A5B"/>
    <w:rsid w:val="001978A3"/>
    <w:rsid w:val="00197E8D"/>
    <w:rsid w:val="001A2D34"/>
    <w:rsid w:val="001A33E3"/>
    <w:rsid w:val="001A39EB"/>
    <w:rsid w:val="001A3C87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3C48"/>
    <w:rsid w:val="001C40F7"/>
    <w:rsid w:val="001C4C23"/>
    <w:rsid w:val="001C75B2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FF4"/>
    <w:rsid w:val="001E10E6"/>
    <w:rsid w:val="001E1146"/>
    <w:rsid w:val="001E14FC"/>
    <w:rsid w:val="001E18F0"/>
    <w:rsid w:val="001E7A83"/>
    <w:rsid w:val="001F2DFB"/>
    <w:rsid w:val="001F3FE7"/>
    <w:rsid w:val="001F53E0"/>
    <w:rsid w:val="001F68A9"/>
    <w:rsid w:val="001F6BD2"/>
    <w:rsid w:val="001F79E6"/>
    <w:rsid w:val="001F7B36"/>
    <w:rsid w:val="001F7F94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59B3"/>
    <w:rsid w:val="00225B48"/>
    <w:rsid w:val="002305F8"/>
    <w:rsid w:val="002341F9"/>
    <w:rsid w:val="00234BFA"/>
    <w:rsid w:val="0023573B"/>
    <w:rsid w:val="00235894"/>
    <w:rsid w:val="00236326"/>
    <w:rsid w:val="00237CA2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530B"/>
    <w:rsid w:val="00256DA9"/>
    <w:rsid w:val="00257C1D"/>
    <w:rsid w:val="00260626"/>
    <w:rsid w:val="00261A05"/>
    <w:rsid w:val="00264C73"/>
    <w:rsid w:val="00264DD9"/>
    <w:rsid w:val="00272EE1"/>
    <w:rsid w:val="00273223"/>
    <w:rsid w:val="00275BEB"/>
    <w:rsid w:val="00275F48"/>
    <w:rsid w:val="002762E4"/>
    <w:rsid w:val="00277566"/>
    <w:rsid w:val="0028006B"/>
    <w:rsid w:val="0028019A"/>
    <w:rsid w:val="00280E97"/>
    <w:rsid w:val="00281AE8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3223"/>
    <w:rsid w:val="002A32BC"/>
    <w:rsid w:val="002A4580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5A7F"/>
    <w:rsid w:val="002E6B2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20EEF"/>
    <w:rsid w:val="00322B84"/>
    <w:rsid w:val="0032315F"/>
    <w:rsid w:val="00323923"/>
    <w:rsid w:val="00324CEA"/>
    <w:rsid w:val="00325C07"/>
    <w:rsid w:val="00325FE5"/>
    <w:rsid w:val="00326176"/>
    <w:rsid w:val="00332E35"/>
    <w:rsid w:val="0033393C"/>
    <w:rsid w:val="003339CA"/>
    <w:rsid w:val="00333F4F"/>
    <w:rsid w:val="00335971"/>
    <w:rsid w:val="00336C33"/>
    <w:rsid w:val="0033705A"/>
    <w:rsid w:val="00340742"/>
    <w:rsid w:val="00340953"/>
    <w:rsid w:val="00340CFB"/>
    <w:rsid w:val="0034213D"/>
    <w:rsid w:val="003437F3"/>
    <w:rsid w:val="00343AD8"/>
    <w:rsid w:val="00344319"/>
    <w:rsid w:val="0034511F"/>
    <w:rsid w:val="0034610E"/>
    <w:rsid w:val="003478C1"/>
    <w:rsid w:val="00350501"/>
    <w:rsid w:val="00351339"/>
    <w:rsid w:val="00351DCF"/>
    <w:rsid w:val="00352592"/>
    <w:rsid w:val="003528E0"/>
    <w:rsid w:val="00356116"/>
    <w:rsid w:val="003562AA"/>
    <w:rsid w:val="0035797D"/>
    <w:rsid w:val="0036047D"/>
    <w:rsid w:val="003606EC"/>
    <w:rsid w:val="003609DB"/>
    <w:rsid w:val="003618F0"/>
    <w:rsid w:val="00365083"/>
    <w:rsid w:val="00367EF2"/>
    <w:rsid w:val="003716FA"/>
    <w:rsid w:val="0037419F"/>
    <w:rsid w:val="00377649"/>
    <w:rsid w:val="00380CE3"/>
    <w:rsid w:val="00380DAA"/>
    <w:rsid w:val="00384188"/>
    <w:rsid w:val="0038419C"/>
    <w:rsid w:val="00385098"/>
    <w:rsid w:val="00386B41"/>
    <w:rsid w:val="003876A3"/>
    <w:rsid w:val="003904CD"/>
    <w:rsid w:val="003958D1"/>
    <w:rsid w:val="00395B81"/>
    <w:rsid w:val="003A46D8"/>
    <w:rsid w:val="003A4703"/>
    <w:rsid w:val="003B0470"/>
    <w:rsid w:val="003B1B4E"/>
    <w:rsid w:val="003B1C7F"/>
    <w:rsid w:val="003B1CB4"/>
    <w:rsid w:val="003B1E1F"/>
    <w:rsid w:val="003B21B8"/>
    <w:rsid w:val="003B236D"/>
    <w:rsid w:val="003B259E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66F9"/>
    <w:rsid w:val="003D6C52"/>
    <w:rsid w:val="003E08BF"/>
    <w:rsid w:val="003E1C4B"/>
    <w:rsid w:val="003E2A71"/>
    <w:rsid w:val="003E651C"/>
    <w:rsid w:val="003E6A2C"/>
    <w:rsid w:val="003F1048"/>
    <w:rsid w:val="003F3342"/>
    <w:rsid w:val="003F3705"/>
    <w:rsid w:val="003F5024"/>
    <w:rsid w:val="003F66A2"/>
    <w:rsid w:val="003F784D"/>
    <w:rsid w:val="003F7D92"/>
    <w:rsid w:val="00402F01"/>
    <w:rsid w:val="004031AF"/>
    <w:rsid w:val="004040DB"/>
    <w:rsid w:val="004076A3"/>
    <w:rsid w:val="004110F9"/>
    <w:rsid w:val="004131B1"/>
    <w:rsid w:val="00414C2F"/>
    <w:rsid w:val="004158FF"/>
    <w:rsid w:val="0042095E"/>
    <w:rsid w:val="00421615"/>
    <w:rsid w:val="00421FD2"/>
    <w:rsid w:val="004256FC"/>
    <w:rsid w:val="004263BC"/>
    <w:rsid w:val="004271F0"/>
    <w:rsid w:val="0042726F"/>
    <w:rsid w:val="004273EF"/>
    <w:rsid w:val="004318A2"/>
    <w:rsid w:val="0043389E"/>
    <w:rsid w:val="004345E1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EA6"/>
    <w:rsid w:val="00450D83"/>
    <w:rsid w:val="004522AF"/>
    <w:rsid w:val="00452569"/>
    <w:rsid w:val="00452B86"/>
    <w:rsid w:val="00452DD7"/>
    <w:rsid w:val="00453874"/>
    <w:rsid w:val="00453FFC"/>
    <w:rsid w:val="00454CC7"/>
    <w:rsid w:val="0045709A"/>
    <w:rsid w:val="00457329"/>
    <w:rsid w:val="00457CC3"/>
    <w:rsid w:val="004617DA"/>
    <w:rsid w:val="00461A4B"/>
    <w:rsid w:val="00463843"/>
    <w:rsid w:val="00463E98"/>
    <w:rsid w:val="00465E02"/>
    <w:rsid w:val="0046687B"/>
    <w:rsid w:val="004679FE"/>
    <w:rsid w:val="004702AE"/>
    <w:rsid w:val="0047088F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F2F"/>
    <w:rsid w:val="004A65EE"/>
    <w:rsid w:val="004A6EE6"/>
    <w:rsid w:val="004B03B0"/>
    <w:rsid w:val="004B1E8D"/>
    <w:rsid w:val="004B23D2"/>
    <w:rsid w:val="004B677B"/>
    <w:rsid w:val="004C22E2"/>
    <w:rsid w:val="004C24E4"/>
    <w:rsid w:val="004C30B3"/>
    <w:rsid w:val="004C3D42"/>
    <w:rsid w:val="004C5579"/>
    <w:rsid w:val="004C777C"/>
    <w:rsid w:val="004C7E7D"/>
    <w:rsid w:val="004D12D0"/>
    <w:rsid w:val="004D1741"/>
    <w:rsid w:val="004D226C"/>
    <w:rsid w:val="004D2412"/>
    <w:rsid w:val="004D5FA4"/>
    <w:rsid w:val="004D61ED"/>
    <w:rsid w:val="004D6280"/>
    <w:rsid w:val="004D64F5"/>
    <w:rsid w:val="004D7613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5898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C4A"/>
    <w:rsid w:val="005312C4"/>
    <w:rsid w:val="00531414"/>
    <w:rsid w:val="00531F16"/>
    <w:rsid w:val="0053284F"/>
    <w:rsid w:val="00533963"/>
    <w:rsid w:val="00534957"/>
    <w:rsid w:val="00534F30"/>
    <w:rsid w:val="00534F79"/>
    <w:rsid w:val="00535839"/>
    <w:rsid w:val="00537600"/>
    <w:rsid w:val="0054259A"/>
    <w:rsid w:val="00544B2F"/>
    <w:rsid w:val="00544DFC"/>
    <w:rsid w:val="00545214"/>
    <w:rsid w:val="00545ADB"/>
    <w:rsid w:val="00546AA8"/>
    <w:rsid w:val="00550990"/>
    <w:rsid w:val="005537A0"/>
    <w:rsid w:val="00554EAD"/>
    <w:rsid w:val="00555FD4"/>
    <w:rsid w:val="005562DF"/>
    <w:rsid w:val="00557B7D"/>
    <w:rsid w:val="005623ED"/>
    <w:rsid w:val="0056255A"/>
    <w:rsid w:val="00563230"/>
    <w:rsid w:val="005638AF"/>
    <w:rsid w:val="00564575"/>
    <w:rsid w:val="005656D7"/>
    <w:rsid w:val="00570764"/>
    <w:rsid w:val="005710E1"/>
    <w:rsid w:val="00573228"/>
    <w:rsid w:val="00574C3A"/>
    <w:rsid w:val="00575A86"/>
    <w:rsid w:val="00576C3E"/>
    <w:rsid w:val="00576E9F"/>
    <w:rsid w:val="00580435"/>
    <w:rsid w:val="00582B89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4613"/>
    <w:rsid w:val="005A6735"/>
    <w:rsid w:val="005A7E6F"/>
    <w:rsid w:val="005B1AD9"/>
    <w:rsid w:val="005B20D1"/>
    <w:rsid w:val="005B2140"/>
    <w:rsid w:val="005B2C0B"/>
    <w:rsid w:val="005B3B14"/>
    <w:rsid w:val="005B6DDE"/>
    <w:rsid w:val="005B7897"/>
    <w:rsid w:val="005C0706"/>
    <w:rsid w:val="005C0F72"/>
    <w:rsid w:val="005C29A8"/>
    <w:rsid w:val="005C3AF6"/>
    <w:rsid w:val="005C4551"/>
    <w:rsid w:val="005C6DC4"/>
    <w:rsid w:val="005C6FFB"/>
    <w:rsid w:val="005C718C"/>
    <w:rsid w:val="005C74D4"/>
    <w:rsid w:val="005D2C59"/>
    <w:rsid w:val="005D4858"/>
    <w:rsid w:val="005D4EFC"/>
    <w:rsid w:val="005D5119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2F91"/>
    <w:rsid w:val="005F3664"/>
    <w:rsid w:val="005F45DA"/>
    <w:rsid w:val="005F4A78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69D"/>
    <w:rsid w:val="006130AC"/>
    <w:rsid w:val="00614313"/>
    <w:rsid w:val="0061472E"/>
    <w:rsid w:val="00614EEB"/>
    <w:rsid w:val="006150EE"/>
    <w:rsid w:val="006157E3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30B3B"/>
    <w:rsid w:val="00630D0D"/>
    <w:rsid w:val="00630F72"/>
    <w:rsid w:val="0063132D"/>
    <w:rsid w:val="00634405"/>
    <w:rsid w:val="00634AD2"/>
    <w:rsid w:val="00635912"/>
    <w:rsid w:val="006360D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3E1"/>
    <w:rsid w:val="00656432"/>
    <w:rsid w:val="00660AB5"/>
    <w:rsid w:val="0066384E"/>
    <w:rsid w:val="00663E10"/>
    <w:rsid w:val="0066435D"/>
    <w:rsid w:val="00664BA9"/>
    <w:rsid w:val="00665C1F"/>
    <w:rsid w:val="00667DEA"/>
    <w:rsid w:val="006715E5"/>
    <w:rsid w:val="0067303E"/>
    <w:rsid w:val="006736D4"/>
    <w:rsid w:val="00674353"/>
    <w:rsid w:val="00676F25"/>
    <w:rsid w:val="00681200"/>
    <w:rsid w:val="00681B89"/>
    <w:rsid w:val="0068395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20C0"/>
    <w:rsid w:val="006A3F58"/>
    <w:rsid w:val="006A4446"/>
    <w:rsid w:val="006A699F"/>
    <w:rsid w:val="006A7E8C"/>
    <w:rsid w:val="006B139A"/>
    <w:rsid w:val="006B2C09"/>
    <w:rsid w:val="006B417E"/>
    <w:rsid w:val="006B4C57"/>
    <w:rsid w:val="006B7E13"/>
    <w:rsid w:val="006B7EDD"/>
    <w:rsid w:val="006C1B03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D0E"/>
    <w:rsid w:val="006F20CD"/>
    <w:rsid w:val="006F2510"/>
    <w:rsid w:val="006F2BDF"/>
    <w:rsid w:val="006F3883"/>
    <w:rsid w:val="006F55C5"/>
    <w:rsid w:val="006F6C7B"/>
    <w:rsid w:val="006F6CA5"/>
    <w:rsid w:val="006F7398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4142F"/>
    <w:rsid w:val="00741471"/>
    <w:rsid w:val="0074542C"/>
    <w:rsid w:val="00745F6A"/>
    <w:rsid w:val="0074644F"/>
    <w:rsid w:val="0075005E"/>
    <w:rsid w:val="0075367F"/>
    <w:rsid w:val="00756391"/>
    <w:rsid w:val="0075664A"/>
    <w:rsid w:val="00756A3C"/>
    <w:rsid w:val="0075718F"/>
    <w:rsid w:val="0075758D"/>
    <w:rsid w:val="00762577"/>
    <w:rsid w:val="00767B3F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55DE"/>
    <w:rsid w:val="007D1D62"/>
    <w:rsid w:val="007D1EF5"/>
    <w:rsid w:val="007D517D"/>
    <w:rsid w:val="007D688B"/>
    <w:rsid w:val="007D76B1"/>
    <w:rsid w:val="007E1DF7"/>
    <w:rsid w:val="007E3860"/>
    <w:rsid w:val="007E4B57"/>
    <w:rsid w:val="007E5B14"/>
    <w:rsid w:val="007E62E6"/>
    <w:rsid w:val="007E7E9B"/>
    <w:rsid w:val="007F02E1"/>
    <w:rsid w:val="007F3B37"/>
    <w:rsid w:val="007F60D0"/>
    <w:rsid w:val="007F641F"/>
    <w:rsid w:val="007F726B"/>
    <w:rsid w:val="008006DD"/>
    <w:rsid w:val="00801A8D"/>
    <w:rsid w:val="00801DA5"/>
    <w:rsid w:val="008046C3"/>
    <w:rsid w:val="00804A8B"/>
    <w:rsid w:val="00804F7E"/>
    <w:rsid w:val="00806788"/>
    <w:rsid w:val="0080684A"/>
    <w:rsid w:val="008078A2"/>
    <w:rsid w:val="00810608"/>
    <w:rsid w:val="00810EA8"/>
    <w:rsid w:val="00812477"/>
    <w:rsid w:val="0081300A"/>
    <w:rsid w:val="0081438A"/>
    <w:rsid w:val="0081621F"/>
    <w:rsid w:val="00820464"/>
    <w:rsid w:val="0082053B"/>
    <w:rsid w:val="00820A3B"/>
    <w:rsid w:val="00822812"/>
    <w:rsid w:val="00823814"/>
    <w:rsid w:val="008240FA"/>
    <w:rsid w:val="00831D0D"/>
    <w:rsid w:val="00832806"/>
    <w:rsid w:val="00832913"/>
    <w:rsid w:val="00832D2D"/>
    <w:rsid w:val="00832D6F"/>
    <w:rsid w:val="00833CE3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776E6"/>
    <w:rsid w:val="008803BD"/>
    <w:rsid w:val="00880884"/>
    <w:rsid w:val="00880EBC"/>
    <w:rsid w:val="008822AA"/>
    <w:rsid w:val="00883327"/>
    <w:rsid w:val="00883459"/>
    <w:rsid w:val="0088457F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E2F"/>
    <w:rsid w:val="008B462B"/>
    <w:rsid w:val="008B51E2"/>
    <w:rsid w:val="008B6025"/>
    <w:rsid w:val="008B627D"/>
    <w:rsid w:val="008B63C4"/>
    <w:rsid w:val="008B6FBA"/>
    <w:rsid w:val="008B7FC5"/>
    <w:rsid w:val="008C1504"/>
    <w:rsid w:val="008C2D03"/>
    <w:rsid w:val="008C4A57"/>
    <w:rsid w:val="008C4E96"/>
    <w:rsid w:val="008C5432"/>
    <w:rsid w:val="008C558B"/>
    <w:rsid w:val="008C7144"/>
    <w:rsid w:val="008C7F5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74A6"/>
    <w:rsid w:val="00902EA8"/>
    <w:rsid w:val="00903086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17C0"/>
    <w:rsid w:val="0093280F"/>
    <w:rsid w:val="00932F2B"/>
    <w:rsid w:val="0093371F"/>
    <w:rsid w:val="009344D4"/>
    <w:rsid w:val="009409C4"/>
    <w:rsid w:val="00941507"/>
    <w:rsid w:val="00943862"/>
    <w:rsid w:val="009447AC"/>
    <w:rsid w:val="009471F9"/>
    <w:rsid w:val="0095000F"/>
    <w:rsid w:val="00950AF5"/>
    <w:rsid w:val="00951C17"/>
    <w:rsid w:val="009525B9"/>
    <w:rsid w:val="00953267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726AE"/>
    <w:rsid w:val="00975170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3404"/>
    <w:rsid w:val="0099407B"/>
    <w:rsid w:val="00995BD5"/>
    <w:rsid w:val="009A0359"/>
    <w:rsid w:val="009A0738"/>
    <w:rsid w:val="009A0F26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E0403"/>
    <w:rsid w:val="009E0A7E"/>
    <w:rsid w:val="009E1723"/>
    <w:rsid w:val="009E1887"/>
    <w:rsid w:val="009E499E"/>
    <w:rsid w:val="009E7E30"/>
    <w:rsid w:val="009F2820"/>
    <w:rsid w:val="009F436A"/>
    <w:rsid w:val="009F6124"/>
    <w:rsid w:val="009F7F74"/>
    <w:rsid w:val="00A00326"/>
    <w:rsid w:val="00A02DAC"/>
    <w:rsid w:val="00A02DEA"/>
    <w:rsid w:val="00A04B22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AC0"/>
    <w:rsid w:val="00A26B7E"/>
    <w:rsid w:val="00A3031F"/>
    <w:rsid w:val="00A30BF5"/>
    <w:rsid w:val="00A32845"/>
    <w:rsid w:val="00A34155"/>
    <w:rsid w:val="00A34394"/>
    <w:rsid w:val="00A37293"/>
    <w:rsid w:val="00A426B3"/>
    <w:rsid w:val="00A438BB"/>
    <w:rsid w:val="00A4615D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7C66"/>
    <w:rsid w:val="00A7016D"/>
    <w:rsid w:val="00A702A1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419"/>
    <w:rsid w:val="00A95418"/>
    <w:rsid w:val="00AA3522"/>
    <w:rsid w:val="00AA42BE"/>
    <w:rsid w:val="00AA50A6"/>
    <w:rsid w:val="00AA5461"/>
    <w:rsid w:val="00AA5BCC"/>
    <w:rsid w:val="00AA68A4"/>
    <w:rsid w:val="00AB07BB"/>
    <w:rsid w:val="00AB0CAB"/>
    <w:rsid w:val="00AB0EA4"/>
    <w:rsid w:val="00AB1422"/>
    <w:rsid w:val="00AB1723"/>
    <w:rsid w:val="00AB3E7A"/>
    <w:rsid w:val="00AC196D"/>
    <w:rsid w:val="00AC396B"/>
    <w:rsid w:val="00AC4EB8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F0D24"/>
    <w:rsid w:val="00AF32B3"/>
    <w:rsid w:val="00AF3800"/>
    <w:rsid w:val="00AF3972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513E"/>
    <w:rsid w:val="00B25FBC"/>
    <w:rsid w:val="00B265CB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7986"/>
    <w:rsid w:val="00B50040"/>
    <w:rsid w:val="00B51157"/>
    <w:rsid w:val="00B5352A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405A"/>
    <w:rsid w:val="00B85138"/>
    <w:rsid w:val="00B91642"/>
    <w:rsid w:val="00B9372B"/>
    <w:rsid w:val="00B94072"/>
    <w:rsid w:val="00B94286"/>
    <w:rsid w:val="00B95A06"/>
    <w:rsid w:val="00B9785F"/>
    <w:rsid w:val="00B97973"/>
    <w:rsid w:val="00BA2445"/>
    <w:rsid w:val="00BA310F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321"/>
    <w:rsid w:val="00BC548F"/>
    <w:rsid w:val="00BC57B7"/>
    <w:rsid w:val="00BC749A"/>
    <w:rsid w:val="00BD196A"/>
    <w:rsid w:val="00BD1D03"/>
    <w:rsid w:val="00BD293D"/>
    <w:rsid w:val="00BD41E9"/>
    <w:rsid w:val="00BD7483"/>
    <w:rsid w:val="00BE080B"/>
    <w:rsid w:val="00BE08D5"/>
    <w:rsid w:val="00BE0B93"/>
    <w:rsid w:val="00BE209C"/>
    <w:rsid w:val="00BE22EC"/>
    <w:rsid w:val="00BE5B19"/>
    <w:rsid w:val="00BE67D2"/>
    <w:rsid w:val="00BF0CFA"/>
    <w:rsid w:val="00BF1F67"/>
    <w:rsid w:val="00BF2D46"/>
    <w:rsid w:val="00BF2F72"/>
    <w:rsid w:val="00BF50E5"/>
    <w:rsid w:val="00BF607A"/>
    <w:rsid w:val="00BF6862"/>
    <w:rsid w:val="00BF6F48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5D4C"/>
    <w:rsid w:val="00C17A54"/>
    <w:rsid w:val="00C209C5"/>
    <w:rsid w:val="00C20E22"/>
    <w:rsid w:val="00C21FDC"/>
    <w:rsid w:val="00C23E14"/>
    <w:rsid w:val="00C24632"/>
    <w:rsid w:val="00C25822"/>
    <w:rsid w:val="00C31947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4CE6"/>
    <w:rsid w:val="00C858B0"/>
    <w:rsid w:val="00C86AFB"/>
    <w:rsid w:val="00C90DF0"/>
    <w:rsid w:val="00C9139C"/>
    <w:rsid w:val="00C91A6A"/>
    <w:rsid w:val="00C92487"/>
    <w:rsid w:val="00C93780"/>
    <w:rsid w:val="00C93D7F"/>
    <w:rsid w:val="00C93EBA"/>
    <w:rsid w:val="00C94E1D"/>
    <w:rsid w:val="00C9676F"/>
    <w:rsid w:val="00C973A7"/>
    <w:rsid w:val="00CA249D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54D0"/>
    <w:rsid w:val="00CC0AD2"/>
    <w:rsid w:val="00CC0BB1"/>
    <w:rsid w:val="00CC1690"/>
    <w:rsid w:val="00CC2392"/>
    <w:rsid w:val="00CC5517"/>
    <w:rsid w:val="00CC63E6"/>
    <w:rsid w:val="00CC6CE5"/>
    <w:rsid w:val="00CD125F"/>
    <w:rsid w:val="00CD1ED6"/>
    <w:rsid w:val="00CD27F7"/>
    <w:rsid w:val="00CD6E5B"/>
    <w:rsid w:val="00CE322F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1DE5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15E3"/>
    <w:rsid w:val="00D31E50"/>
    <w:rsid w:val="00D322AB"/>
    <w:rsid w:val="00D331E7"/>
    <w:rsid w:val="00D344A5"/>
    <w:rsid w:val="00D346A8"/>
    <w:rsid w:val="00D34ECE"/>
    <w:rsid w:val="00D40433"/>
    <w:rsid w:val="00D40C0E"/>
    <w:rsid w:val="00D42D8E"/>
    <w:rsid w:val="00D43DAE"/>
    <w:rsid w:val="00D44CC3"/>
    <w:rsid w:val="00D45233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7BB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25F4"/>
    <w:rsid w:val="00D937A9"/>
    <w:rsid w:val="00D93E9C"/>
    <w:rsid w:val="00D94770"/>
    <w:rsid w:val="00D95489"/>
    <w:rsid w:val="00D95D07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D4B"/>
    <w:rsid w:val="00DB5324"/>
    <w:rsid w:val="00DB6263"/>
    <w:rsid w:val="00DB68AD"/>
    <w:rsid w:val="00DC19DE"/>
    <w:rsid w:val="00DC2AB0"/>
    <w:rsid w:val="00DC2BE1"/>
    <w:rsid w:val="00DC2D78"/>
    <w:rsid w:val="00DC2E89"/>
    <w:rsid w:val="00DC346D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5A87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F67"/>
    <w:rsid w:val="00E14F6F"/>
    <w:rsid w:val="00E15533"/>
    <w:rsid w:val="00E16AF0"/>
    <w:rsid w:val="00E17FCA"/>
    <w:rsid w:val="00E2141D"/>
    <w:rsid w:val="00E21C1E"/>
    <w:rsid w:val="00E24A34"/>
    <w:rsid w:val="00E26087"/>
    <w:rsid w:val="00E26E06"/>
    <w:rsid w:val="00E27E30"/>
    <w:rsid w:val="00E30CEC"/>
    <w:rsid w:val="00E3166E"/>
    <w:rsid w:val="00E32F23"/>
    <w:rsid w:val="00E375E9"/>
    <w:rsid w:val="00E37C6A"/>
    <w:rsid w:val="00E37DBC"/>
    <w:rsid w:val="00E37FF3"/>
    <w:rsid w:val="00E40C62"/>
    <w:rsid w:val="00E43B23"/>
    <w:rsid w:val="00E43EAA"/>
    <w:rsid w:val="00E443D1"/>
    <w:rsid w:val="00E5266C"/>
    <w:rsid w:val="00E53E06"/>
    <w:rsid w:val="00E5575D"/>
    <w:rsid w:val="00E562A3"/>
    <w:rsid w:val="00E6148A"/>
    <w:rsid w:val="00E6515E"/>
    <w:rsid w:val="00E6565B"/>
    <w:rsid w:val="00E67941"/>
    <w:rsid w:val="00E71F6E"/>
    <w:rsid w:val="00E72517"/>
    <w:rsid w:val="00E72B63"/>
    <w:rsid w:val="00E73B58"/>
    <w:rsid w:val="00E74177"/>
    <w:rsid w:val="00E74BF0"/>
    <w:rsid w:val="00E76900"/>
    <w:rsid w:val="00E77319"/>
    <w:rsid w:val="00E77D6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E0127"/>
    <w:rsid w:val="00EE18E1"/>
    <w:rsid w:val="00EE3CB9"/>
    <w:rsid w:val="00EF0B28"/>
    <w:rsid w:val="00EF5C9B"/>
    <w:rsid w:val="00EF5EA7"/>
    <w:rsid w:val="00EF6ABE"/>
    <w:rsid w:val="00EF6E3C"/>
    <w:rsid w:val="00EF7608"/>
    <w:rsid w:val="00F00B01"/>
    <w:rsid w:val="00F00DBC"/>
    <w:rsid w:val="00F00ECC"/>
    <w:rsid w:val="00F0115E"/>
    <w:rsid w:val="00F03211"/>
    <w:rsid w:val="00F0350F"/>
    <w:rsid w:val="00F03896"/>
    <w:rsid w:val="00F05CD9"/>
    <w:rsid w:val="00F0764E"/>
    <w:rsid w:val="00F07F19"/>
    <w:rsid w:val="00F12D6C"/>
    <w:rsid w:val="00F13651"/>
    <w:rsid w:val="00F14483"/>
    <w:rsid w:val="00F14DA5"/>
    <w:rsid w:val="00F15005"/>
    <w:rsid w:val="00F16300"/>
    <w:rsid w:val="00F172F5"/>
    <w:rsid w:val="00F200AB"/>
    <w:rsid w:val="00F23D29"/>
    <w:rsid w:val="00F26066"/>
    <w:rsid w:val="00F272BE"/>
    <w:rsid w:val="00F303F4"/>
    <w:rsid w:val="00F30654"/>
    <w:rsid w:val="00F32019"/>
    <w:rsid w:val="00F32ACB"/>
    <w:rsid w:val="00F33F14"/>
    <w:rsid w:val="00F350F1"/>
    <w:rsid w:val="00F3594D"/>
    <w:rsid w:val="00F37C4B"/>
    <w:rsid w:val="00F4237F"/>
    <w:rsid w:val="00F42CAF"/>
    <w:rsid w:val="00F45EDC"/>
    <w:rsid w:val="00F47946"/>
    <w:rsid w:val="00F50153"/>
    <w:rsid w:val="00F52453"/>
    <w:rsid w:val="00F52628"/>
    <w:rsid w:val="00F53D0C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71BF6"/>
    <w:rsid w:val="00F76F81"/>
    <w:rsid w:val="00F80408"/>
    <w:rsid w:val="00F80B71"/>
    <w:rsid w:val="00F85E88"/>
    <w:rsid w:val="00F8699E"/>
    <w:rsid w:val="00F87B30"/>
    <w:rsid w:val="00F87FFD"/>
    <w:rsid w:val="00F9383C"/>
    <w:rsid w:val="00F94B4C"/>
    <w:rsid w:val="00F95094"/>
    <w:rsid w:val="00F96079"/>
    <w:rsid w:val="00FA077C"/>
    <w:rsid w:val="00FA0AE8"/>
    <w:rsid w:val="00FA0EC1"/>
    <w:rsid w:val="00FA1132"/>
    <w:rsid w:val="00FA2B23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38B"/>
    <w:rsid w:val="00FB6DCE"/>
    <w:rsid w:val="00FB77F7"/>
    <w:rsid w:val="00FC0376"/>
    <w:rsid w:val="00FC04B3"/>
    <w:rsid w:val="00FC3C7C"/>
    <w:rsid w:val="00FC492A"/>
    <w:rsid w:val="00FC5E49"/>
    <w:rsid w:val="00FC7BEC"/>
    <w:rsid w:val="00FD2368"/>
    <w:rsid w:val="00FD3527"/>
    <w:rsid w:val="00FD3B28"/>
    <w:rsid w:val="00FE0092"/>
    <w:rsid w:val="00FE15F2"/>
    <w:rsid w:val="00FE1801"/>
    <w:rsid w:val="00FE2548"/>
    <w:rsid w:val="00FE28E9"/>
    <w:rsid w:val="00FE2AA5"/>
    <w:rsid w:val="00FE3694"/>
    <w:rsid w:val="00FE3EFF"/>
    <w:rsid w:val="00FE50E3"/>
    <w:rsid w:val="00FE5C26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EF0"/>
  <w15:docId w15:val="{2333FD16-A3D0-4D64-AF99-D73BA2E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CC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9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11_Kab</cp:lastModifiedBy>
  <cp:revision>12</cp:revision>
  <cp:lastPrinted>2012-08-06T03:58:00Z</cp:lastPrinted>
  <dcterms:created xsi:type="dcterms:W3CDTF">2012-07-24T09:31:00Z</dcterms:created>
  <dcterms:modified xsi:type="dcterms:W3CDTF">2021-11-18T09:58:00Z</dcterms:modified>
</cp:coreProperties>
</file>